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925" w:rsidRDefault="00AF6925">
      <w:pPr>
        <w:spacing w:before="82"/>
        <w:ind w:left="5665" w:right="5396"/>
        <w:jc w:val="center"/>
        <w:rPr>
          <w:sz w:val="16"/>
          <w:szCs w:val="16"/>
        </w:rPr>
      </w:pPr>
      <w:bookmarkStart w:id="0" w:name="_GoBack"/>
      <w:bookmarkEnd w:id="0"/>
    </w:p>
    <w:p w:rsidR="00AF6925" w:rsidRDefault="001552E5">
      <w:pPr>
        <w:spacing w:before="1" w:line="180" w:lineRule="exact"/>
        <w:rPr>
          <w:sz w:val="19"/>
          <w:szCs w:val="19"/>
        </w:rPr>
      </w:pPr>
      <w:r>
        <w:rPr>
          <w:noProof/>
          <w:sz w:val="19"/>
          <w:szCs w:val="19"/>
        </w:rPr>
        <mc:AlternateContent>
          <mc:Choice Requires="wps">
            <w:drawing>
              <wp:anchor distT="0" distB="0" distL="114300" distR="114300" simplePos="0" relativeHeight="251680768" behindDoc="0" locked="0" layoutInCell="1" allowOverlap="1" wp14:anchorId="468DD511" wp14:editId="4A33C272">
                <wp:simplePos x="0" y="0"/>
                <wp:positionH relativeFrom="column">
                  <wp:posOffset>4536440</wp:posOffset>
                </wp:positionH>
                <wp:positionV relativeFrom="paragraph">
                  <wp:posOffset>54610</wp:posOffset>
                </wp:positionV>
                <wp:extent cx="2743200" cy="163830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2743200"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45D3" w:rsidRDefault="00344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357.2pt;margin-top:4.3pt;width:3in;height:12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" fillcolor="white [3201]" strokeweight=".5pt">
                <v:textbox>
                  <w:txbxContent>
                    <w:p w:rsidR="003445D3" w:rsidRDefault="003445D3"/>
                  </w:txbxContent>
                </v:textbox>
              </v:shape>
            </w:pict>
          </mc:Fallback>
        </mc:AlternateContent>
      </w:r>
      <w:r w:rsidR="00442431">
        <w:rPr>
          <w:noProof/>
          <w:sz w:val="19"/>
          <w:szCs w:val="19"/>
        </w:rPr>
        <mc:AlternateContent>
          <mc:Choice Requires="wpg">
            <w:drawing>
              <wp:anchor distT="0" distB="0" distL="114300" distR="114300" simplePos="0" relativeHeight="251671552" behindDoc="1" locked="0" layoutInCell="1" allowOverlap="1" wp14:anchorId="313DB310" wp14:editId="270B4D53">
                <wp:simplePos x="0" y="0"/>
                <wp:positionH relativeFrom="column">
                  <wp:posOffset>254000</wp:posOffset>
                </wp:positionH>
                <wp:positionV relativeFrom="paragraph">
                  <wp:posOffset>46990</wp:posOffset>
                </wp:positionV>
                <wp:extent cx="7086600" cy="9593592"/>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593592"/>
                          <a:chOff x="540" y="360"/>
                          <a:chExt cx="11160" cy="15120"/>
                        </a:xfrm>
                      </wpg:grpSpPr>
                      <wps:wsp>
                        <wps:cNvPr id="3" name="Freeform 31"/>
                        <wps:cNvSpPr>
                          <a:spLocks/>
                        </wps:cNvSpPr>
                        <wps:spPr bwMode="auto">
                          <a:xfrm>
                            <a:off x="540" y="360"/>
                            <a:ext cx="11160" cy="15120"/>
                          </a:xfrm>
                          <a:custGeom>
                            <a:avLst/>
                            <a:gdLst>
                              <a:gd name="T0" fmla="+- 0 540 540"/>
                              <a:gd name="T1" fmla="*/ T0 w 11160"/>
                              <a:gd name="T2" fmla="+- 0 360 360"/>
                              <a:gd name="T3" fmla="*/ 360 h 15120"/>
                              <a:gd name="T4" fmla="+- 0 540 540"/>
                              <a:gd name="T5" fmla="*/ T4 w 11160"/>
                              <a:gd name="T6" fmla="+- 0 15480 360"/>
                              <a:gd name="T7" fmla="*/ 15480 h 15120"/>
                              <a:gd name="T8" fmla="+- 0 11700 540"/>
                              <a:gd name="T9" fmla="*/ T8 w 11160"/>
                              <a:gd name="T10" fmla="+- 0 15480 360"/>
                              <a:gd name="T11" fmla="*/ 15480 h 15120"/>
                            </a:gdLst>
                            <a:ahLst/>
                            <a:cxnLst>
                              <a:cxn ang="0">
                                <a:pos x="T1" y="T3"/>
                              </a:cxn>
                              <a:cxn ang="0">
                                <a:pos x="T5" y="T7"/>
                              </a:cxn>
                              <a:cxn ang="0">
                                <a:pos x="T9" y="T11"/>
                              </a:cxn>
                            </a:cxnLst>
                            <a:rect l="0" t="0" r="r" b="b"/>
                            <a:pathLst>
                              <a:path w="11160" h="15120">
                                <a:moveTo>
                                  <a:pt x="0" y="0"/>
                                </a:moveTo>
                                <a:lnTo>
                                  <a:pt x="0" y="15120"/>
                                </a:lnTo>
                                <a:lnTo>
                                  <a:pt x="11160" y="15120"/>
                                </a:lnTo>
                              </a:path>
                            </a:pathLst>
                          </a:custGeom>
                          <a:noFill/>
                          <a:ln w="1524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 name="Group 4"/>
                        <wpg:cNvGrpSpPr>
                          <a:grpSpLocks/>
                        </wpg:cNvGrpSpPr>
                        <wpg:grpSpPr bwMode="auto">
                          <a:xfrm>
                            <a:off x="540" y="360"/>
                            <a:ext cx="11160" cy="15120"/>
                            <a:chOff x="540" y="360"/>
                            <a:chExt cx="11160" cy="15120"/>
                          </a:xfrm>
                        </wpg:grpSpPr>
                        <wps:wsp>
                          <wps:cNvPr id="5" name="Freeform 30"/>
                          <wps:cNvSpPr>
                            <a:spLocks/>
                          </wps:cNvSpPr>
                          <wps:spPr bwMode="auto">
                            <a:xfrm>
                              <a:off x="540" y="360"/>
                              <a:ext cx="11160" cy="15120"/>
                            </a:xfrm>
                            <a:custGeom>
                              <a:avLst/>
                              <a:gdLst>
                                <a:gd name="T0" fmla="+- 0 540 540"/>
                                <a:gd name="T1" fmla="*/ T0 w 11160"/>
                                <a:gd name="T2" fmla="+- 0 360 360"/>
                                <a:gd name="T3" fmla="*/ 360 h 15120"/>
                                <a:gd name="T4" fmla="+- 0 11700 540"/>
                                <a:gd name="T5" fmla="*/ T4 w 11160"/>
                                <a:gd name="T6" fmla="+- 0 360 360"/>
                                <a:gd name="T7" fmla="*/ 360 h 15120"/>
                                <a:gd name="T8" fmla="+- 0 11700 540"/>
                                <a:gd name="T9" fmla="*/ T8 w 11160"/>
                                <a:gd name="T10" fmla="+- 0 15480 360"/>
                                <a:gd name="T11" fmla="*/ 15480 h 15120"/>
                              </a:gdLst>
                              <a:ahLst/>
                              <a:cxnLst>
                                <a:cxn ang="0">
                                  <a:pos x="T1" y="T3"/>
                                </a:cxn>
                                <a:cxn ang="0">
                                  <a:pos x="T5" y="T7"/>
                                </a:cxn>
                                <a:cxn ang="0">
                                  <a:pos x="T9" y="T11"/>
                                </a:cxn>
                              </a:cxnLst>
                              <a:rect l="0" t="0" r="r" b="b"/>
                              <a:pathLst>
                                <a:path w="11160" h="15120">
                                  <a:moveTo>
                                    <a:pt x="0" y="0"/>
                                  </a:moveTo>
                                  <a:lnTo>
                                    <a:pt x="11160" y="0"/>
                                  </a:lnTo>
                                  <a:lnTo>
                                    <a:pt x="11160" y="15120"/>
                                  </a:lnTo>
                                </a:path>
                              </a:pathLst>
                            </a:custGeom>
                            <a:noFill/>
                            <a:ln w="1524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9"/>
                          <wps:cNvSpPr>
                            <a:spLocks/>
                          </wps:cNvSpPr>
                          <wps:spPr bwMode="auto">
                            <a:xfrm>
                              <a:off x="1080" y="360"/>
                              <a:ext cx="0" cy="15120"/>
                            </a:xfrm>
                            <a:custGeom>
                              <a:avLst/>
                              <a:gdLst>
                                <a:gd name="T0" fmla="+- 0 360 360"/>
                                <a:gd name="T1" fmla="*/ 360 h 15120"/>
                                <a:gd name="T2" fmla="+- 0 15480 360"/>
                                <a:gd name="T3" fmla="*/ 15480 h 15120"/>
                              </a:gdLst>
                              <a:ahLst/>
                              <a:cxnLst>
                                <a:cxn ang="0">
                                  <a:pos x="0" y="T1"/>
                                </a:cxn>
                                <a:cxn ang="0">
                                  <a:pos x="0" y="T3"/>
                                </a:cxn>
                              </a:cxnLst>
                              <a:rect l="0" t="0" r="r" b="b"/>
                              <a:pathLst>
                                <a:path h="15120">
                                  <a:moveTo>
                                    <a:pt x="0" y="0"/>
                                  </a:moveTo>
                                  <a:lnTo>
                                    <a:pt x="0" y="15120"/>
                                  </a:lnTo>
                                </a:path>
                              </a:pathLst>
                            </a:custGeom>
                            <a:noFill/>
                            <a:ln w="1524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id="Group 3" o:spid="_x0000_s1026" style="position:absolute;margin-left:20pt;margin-top:3.7pt;width:558pt;height:755.4pt;z-index:-251644928" coordorigin="540,360" coordsize="11160,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">
                <v:shape id="Freeform 31" o:spid="_x0000_s1027" style="position:absolute;left:540;top:360;width:11160;height:15120;visibility:visible;mso-wrap-style:square;v-text-anchor:top" coordsize="11160,1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mTksIA&#10;AADaAAAADwAAAGRycy9kb3ducmV2LnhtbESPQWvCQBSE7wX/w/IEb3WjIUVSVymCkpPFtAePr9ln&#10;NjT7NmRXE/+9WxB6HGbmG2a9HW0rbtT7xrGCxTwBQVw53XCt4Ptr/7oC4QOyxtYxKbiTh+1m8rLG&#10;XLuBT3QrQy0ihH2OCkwIXS6lrwxZ9HPXEUfv4nqLIcq+lrrHIcJtK5dJ8iYtNhwXDHa0M1T9llcb&#10;KdmloB0djoc09cvPn8zUi7NRajYdP95BBBrDf/jZLrSCFP6uxBs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2ZOSwgAAANoAAAAPAAAAAAAAAAAAAAAAAJgCAABkcnMvZG93&#10;bnJldi54bWxQSwUGAAAAAAQABAD1AAAAhwMAAAAA&#10;" path="m,l,15120r11160,e" filled="f" stroked="f" strokeweight="1.2pt">
                  <v:path arrowok="t" o:connecttype="custom" o:connectlocs="0,360;0,15480;11160,15480" o:connectangles="0,0,0"/>
                </v:shape>
                <v:group id="Group 4" o:spid="_x0000_s1028" style="position:absolute;left:540;top:360;width:11160;height:15120" coordorigin="540,360" coordsize="11160,1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0" o:spid="_x0000_s1029" style="position:absolute;left:540;top:360;width:11160;height:15120;visibility:visible;mso-wrap-style:square;v-text-anchor:top" coordsize="11160,1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yufcIA&#10;AADaAAAADwAAAGRycy9kb3ducmV2LnhtbESPQWvCQBSE7wX/w/IEb3WjkiJpVimC4slS9eDxNfuS&#10;Dc2+Ddk1if/eLRR6HGbmGybfjrYRPXW+dqxgMU9AEBdO11wpuF72r2sQPiBrbByTggd52G4mLzlm&#10;2g38Rf05VCJC2GeowITQZlL6wpBFP3ctcfRK11kMUXaV1B0OEW4buUySN2mx5rhgsKWdoeLnfLeR&#10;kpZH2tHhdFit/PLzOzXV4maUmk3Hj3cQgcbwH/5rH7WCFH6vxBs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fK59wgAAANoAAAAPAAAAAAAAAAAAAAAAAJgCAABkcnMvZG93&#10;bnJldi54bWxQSwUGAAAAAAQABAD1AAAAhwMAAAAA&#10;" path="m,l11160,r,15120e" filled="f" stroked="f" strokeweight="1.2pt">
                    <v:path arrowok="t" o:connecttype="custom" o:connectlocs="0,360;11160,360;11160,15480" o:connectangles="0,0,0"/>
                  </v:shape>
                  <v:shape id="Freeform 29" o:spid="_x0000_s1030" style="position:absolute;left:1080;top:360;width:0;height:15120;visibility:visible;mso-wrap-style:square;v-text-anchor:top" coordsize="0,1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bljcQA&#10;AADaAAAADwAAAGRycy9kb3ducmV2LnhtbESPQWvCQBSE7wX/w/IKvemmtrYmuoooFk8WbQkeH9ln&#10;Nph9G7Orpv++WxB6HGbmG2Y672wtrtT6yrGC50ECgrhwuuJSwffXuj8G4QOyxtoxKfghD/NZ72GK&#10;mXY33tF1H0oRIewzVGBCaDIpfWHIoh+4hjh6R9daDFG2pdQt3iLc1nKYJG/SYsVxwWBDS0PFaX+x&#10;Coo8Hb1+uvPH6mBeunWab4/j3Vapp8duMQERqAv/4Xt7oxW8w9+VeAP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m5Y3EAAAA2gAAAA8AAAAAAAAAAAAAAAAAmAIAAGRycy9k&#10;b3ducmV2LnhtbFBLBQYAAAAABAAEAPUAAACJAwAAAAA=&#10;" path="m,l,15120e" filled="f" stroked="f" strokeweight="1.2pt">
                    <v:path arrowok="t" o:connecttype="custom" o:connectlocs="0,360;0,15480" o:connectangles="0,0"/>
                  </v:shape>
                </v:group>
              </v:group>
            </w:pict>
          </mc:Fallback>
        </mc:AlternateContent>
      </w:r>
    </w:p>
    <w:p w:rsidR="00AF6925" w:rsidRDefault="00AF6925">
      <w:pPr>
        <w:spacing w:before="5" w:line="180" w:lineRule="exact"/>
        <w:rPr>
          <w:sz w:val="19"/>
          <w:szCs w:val="19"/>
        </w:rPr>
      </w:pPr>
    </w:p>
    <w:p w:rsidR="00AE0C40" w:rsidRDefault="00AE0C40" w:rsidP="00AE0C40">
      <w:pPr>
        <w:tabs>
          <w:tab w:val="left" w:pos="1035"/>
          <w:tab w:val="left" w:pos="2415"/>
        </w:tabs>
        <w:spacing w:line="200" w:lineRule="exact"/>
      </w:pPr>
      <w:r>
        <w:tab/>
      </w:r>
    </w:p>
    <w:p w:rsidR="00AE0C40" w:rsidRDefault="00AE0C40" w:rsidP="00AE0C40">
      <w:pPr>
        <w:tabs>
          <w:tab w:val="left" w:pos="1035"/>
          <w:tab w:val="left" w:pos="2415"/>
        </w:tabs>
        <w:spacing w:line="200" w:lineRule="exact"/>
      </w:pPr>
    </w:p>
    <w:p w:rsidR="007D50DB" w:rsidRPr="00D85184" w:rsidRDefault="00AE0C40" w:rsidP="00AE0C40">
      <w:pPr>
        <w:tabs>
          <w:tab w:val="left" w:pos="1035"/>
          <w:tab w:val="left" w:pos="2415"/>
        </w:tabs>
        <w:spacing w:line="200" w:lineRule="exact"/>
        <w:rPr>
          <w:b/>
        </w:rPr>
      </w:pPr>
      <w:r>
        <w:rPr>
          <w:noProof/>
        </w:rPr>
        <w:drawing>
          <wp:anchor distT="0" distB="0" distL="114935" distR="114935" simplePos="0" relativeHeight="251696128" behindDoc="1" locked="1" layoutInCell="0" allowOverlap="1" wp14:anchorId="77A22654" wp14:editId="22A55D6A">
            <wp:simplePos x="0" y="0"/>
            <wp:positionH relativeFrom="column">
              <wp:posOffset>757555</wp:posOffset>
            </wp:positionH>
            <wp:positionV relativeFrom="page">
              <wp:posOffset>289560</wp:posOffset>
            </wp:positionV>
            <wp:extent cx="1336040" cy="493395"/>
            <wp:effectExtent l="0" t="0" r="0" b="1905"/>
            <wp:wrapTight wrapText="bothSides">
              <wp:wrapPolygon edited="0">
                <wp:start x="0" y="0"/>
                <wp:lineTo x="0" y="20849"/>
                <wp:lineTo x="21251" y="20849"/>
                <wp:lineTo x="212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36040" cy="4933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D50DB" w:rsidRDefault="001552E5" w:rsidP="007D50DB">
      <w:pPr>
        <w:tabs>
          <w:tab w:val="left" w:pos="1245"/>
        </w:tabs>
        <w:spacing w:line="200" w:lineRule="exact"/>
      </w:pPr>
      <w:r>
        <w:rPr>
          <w:noProof/>
        </w:rPr>
        <mc:AlternateContent>
          <mc:Choice Requires="wps">
            <w:drawing>
              <wp:anchor distT="0" distB="0" distL="114300" distR="114300" simplePos="0" relativeHeight="251678720" behindDoc="0" locked="0" layoutInCell="1" allowOverlap="1" wp14:anchorId="3CFD752A" wp14:editId="628494F0">
                <wp:simplePos x="0" y="0"/>
                <wp:positionH relativeFrom="column">
                  <wp:posOffset>749300</wp:posOffset>
                </wp:positionH>
                <wp:positionV relativeFrom="paragraph">
                  <wp:posOffset>70485</wp:posOffset>
                </wp:positionV>
                <wp:extent cx="3019425" cy="457200"/>
                <wp:effectExtent l="0" t="0" r="9525" b="0"/>
                <wp:wrapNone/>
                <wp:docPr id="32" name="Text Box 32"/>
                <wp:cNvGraphicFramePr/>
                <a:graphic xmlns:a="http://schemas.openxmlformats.org/drawingml/2006/main">
                  <a:graphicData uri="http://schemas.microsoft.com/office/word/2010/wordprocessingShape">
                    <wps:wsp>
                      <wps:cNvSpPr txBox="1"/>
                      <wps:spPr>
                        <a:xfrm>
                          <a:off x="0" y="0"/>
                          <a:ext cx="301942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45D3" w:rsidRPr="009F1238" w:rsidRDefault="003445D3" w:rsidP="00FD68B9">
                            <w:pPr>
                              <w:suppressAutoHyphens/>
                              <w:rPr>
                                <w:rFonts w:ascii="Arial" w:hAnsi="Arial" w:cs="Arial"/>
                                <w:b/>
                                <w:bCs/>
                                <w:sz w:val="24"/>
                                <w:szCs w:val="24"/>
                                <w:lang w:eastAsia="ar-SA"/>
                              </w:rPr>
                            </w:pPr>
                            <w:r w:rsidRPr="009F1238">
                              <w:rPr>
                                <w:rFonts w:ascii="Arial" w:hAnsi="Arial" w:cs="Arial"/>
                                <w:b/>
                                <w:bCs/>
                                <w:sz w:val="24"/>
                                <w:szCs w:val="24"/>
                                <w:lang w:eastAsia="ar-SA"/>
                              </w:rPr>
                              <w:t>CONSENT FOR DISCLOSURE OF</w:t>
                            </w:r>
                          </w:p>
                          <w:p w:rsidR="003445D3" w:rsidRDefault="003445D3" w:rsidP="00FD68B9">
                            <w:r w:rsidRPr="009F1238">
                              <w:rPr>
                                <w:rFonts w:ascii="Arial" w:hAnsi="Arial" w:cs="Arial"/>
                                <w:b/>
                                <w:bCs/>
                                <w:sz w:val="24"/>
                                <w:szCs w:val="24"/>
                                <w:lang w:eastAsia="ar-SA"/>
                              </w:rPr>
                              <w:t>PERSONAL HEALTH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 o:spid="_x0000_s1027" type="#_x0000_t202" style="position:absolute;margin-left:59pt;margin-top:5.55pt;width:237.75pt;height:3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" fillcolor="white [3201]" stroked="f" strokeweight=".5pt">
                <v:textbox>
                  <w:txbxContent>
                    <w:p w:rsidR="003445D3" w:rsidRPr="009F1238" w:rsidRDefault="003445D3" w:rsidP="00FD68B9">
                      <w:pPr>
                        <w:suppressAutoHyphens/>
                        <w:rPr>
                          <w:rFonts w:ascii="Arial" w:hAnsi="Arial" w:cs="Arial"/>
                          <w:b/>
                          <w:bCs/>
                          <w:sz w:val="24"/>
                          <w:szCs w:val="24"/>
                          <w:lang w:eastAsia="ar-SA"/>
                        </w:rPr>
                      </w:pPr>
                      <w:r w:rsidRPr="009F1238">
                        <w:rPr>
                          <w:rFonts w:ascii="Arial" w:hAnsi="Arial" w:cs="Arial"/>
                          <w:b/>
                          <w:bCs/>
                          <w:sz w:val="24"/>
                          <w:szCs w:val="24"/>
                          <w:lang w:eastAsia="ar-SA"/>
                        </w:rPr>
                        <w:t>CONSENT FOR DISCLOSURE OF</w:t>
                      </w:r>
                    </w:p>
                    <w:p w:rsidR="003445D3" w:rsidRDefault="003445D3" w:rsidP="00FD68B9">
                      <w:r w:rsidRPr="009F1238">
                        <w:rPr>
                          <w:rFonts w:ascii="Arial" w:hAnsi="Arial" w:cs="Arial"/>
                          <w:b/>
                          <w:bCs/>
                          <w:sz w:val="24"/>
                          <w:szCs w:val="24"/>
                          <w:lang w:eastAsia="ar-SA"/>
                        </w:rPr>
                        <w:t>PERSONAL HEALTH INFORMATION</w:t>
                      </w:r>
                    </w:p>
                  </w:txbxContent>
                </v:textbox>
              </v:shape>
            </w:pict>
          </mc:Fallback>
        </mc:AlternateContent>
      </w:r>
    </w:p>
    <w:p w:rsidR="008607E6" w:rsidRPr="008607E6" w:rsidRDefault="007D50DB" w:rsidP="007D50DB">
      <w:pPr>
        <w:tabs>
          <w:tab w:val="left" w:pos="1245"/>
        </w:tabs>
        <w:spacing w:line="200" w:lineRule="exact"/>
      </w:pPr>
      <w:r>
        <w:tab/>
      </w:r>
    </w:p>
    <w:p w:rsidR="009F1238" w:rsidRPr="007D50DB" w:rsidRDefault="009F1238" w:rsidP="007D50DB">
      <w:pPr>
        <w:tabs>
          <w:tab w:val="left" w:pos="1245"/>
        </w:tabs>
        <w:spacing w:line="200" w:lineRule="exact"/>
      </w:pPr>
    </w:p>
    <w:p w:rsidR="00AF6925" w:rsidRPr="009B00F9" w:rsidRDefault="002B1B26">
      <w:pPr>
        <w:spacing w:before="72" w:line="220" w:lineRule="exact"/>
        <w:ind w:left="3371"/>
        <w:rPr>
          <w:rFonts w:ascii="Arial" w:hAnsi="Arial" w:cs="Arial"/>
          <w:sz w:val="24"/>
          <w:szCs w:val="24"/>
        </w:rPr>
      </w:pPr>
      <w:r>
        <w:rPr>
          <w:noProof/>
        </w:rPr>
        <mc:AlternateContent>
          <mc:Choice Requires="wps">
            <w:drawing>
              <wp:anchor distT="0" distB="0" distL="114300" distR="114300" simplePos="0" relativeHeight="251676672" behindDoc="0" locked="0" layoutInCell="1" allowOverlap="1" wp14:anchorId="3F36CC64" wp14:editId="344BF850">
                <wp:simplePos x="0" y="0"/>
                <wp:positionH relativeFrom="column">
                  <wp:posOffset>663575</wp:posOffset>
                </wp:positionH>
                <wp:positionV relativeFrom="paragraph">
                  <wp:posOffset>167005</wp:posOffset>
                </wp:positionV>
                <wp:extent cx="2409825" cy="7239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723900"/>
                        </a:xfrm>
                        <a:prstGeom prst="rect">
                          <a:avLst/>
                        </a:prstGeom>
                        <a:solidFill>
                          <a:srgbClr val="FFFFFF"/>
                        </a:solidFill>
                        <a:ln w="9525">
                          <a:noFill/>
                          <a:miter lim="800000"/>
                          <a:headEnd/>
                          <a:tailEnd/>
                        </a:ln>
                      </wps:spPr>
                      <wps:txbx>
                        <w:txbxContent>
                          <w:p w:rsidR="003445D3" w:rsidRPr="002B1B26" w:rsidRDefault="00441DAB">
                            <w:pPr>
                              <w:rPr>
                                <w:rFonts w:ascii="Arial Narrow" w:hAnsi="Arial Narrow"/>
                                <w:sz w:val="22"/>
                                <w:szCs w:val="22"/>
                              </w:rPr>
                            </w:pPr>
                            <w:r w:rsidRPr="00BC23BC">
                              <w:rPr>
                                <w:rFonts w:ascii="Calibri" w:eastAsia="Calibri" w:hAnsi="Calibri"/>
                                <w:noProof/>
                                <w:sz w:val="22"/>
                                <w:szCs w:val="22"/>
                              </w:rPr>
                              <w:drawing>
                                <wp:inline distT="0" distB="0" distL="0" distR="0" wp14:anchorId="50E58461" wp14:editId="10146A1D">
                                  <wp:extent cx="1872615" cy="516842"/>
                                  <wp:effectExtent l="0" t="0" r="0" b="0"/>
                                  <wp:docPr id="9" name="Picture 9" descr="https://www.barcodesinc.com/generator/image.php?code=ROI-1&amp;style=164&amp;type=C39&amp;width=200&amp;height=55&amp;xres=2&amp;fon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arcodesinc.com/generator/image.php?code=ROI-1&amp;style=164&amp;type=C39&amp;width=200&amp;height=55&amp;xres=2&amp;font=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2615" cy="5168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52.25pt;margin-top:13.15pt;width:189.75pt;height: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" stroked="f">
                <v:textbox>
                  <w:txbxContent>
                    <w:p w:rsidR="003445D3" w:rsidRPr="002B1B26" w:rsidRDefault="00441DAB">
                      <w:pPr>
                        <w:rPr>
                          <w:rFonts w:ascii="Arial Narrow" w:hAnsi="Arial Narrow"/>
                          <w:sz w:val="22"/>
                          <w:szCs w:val="22"/>
                        </w:rPr>
                      </w:pPr>
                      <w:r w:rsidRPr="00BC23BC">
                        <w:rPr>
                          <w:rFonts w:ascii="Calibri" w:eastAsia="Calibri" w:hAnsi="Calibri"/>
                          <w:noProof/>
                          <w:sz w:val="22"/>
                          <w:szCs w:val="22"/>
                        </w:rPr>
                        <w:drawing>
                          <wp:inline distT="0" distB="0" distL="0" distR="0" wp14:anchorId="50E58461" wp14:editId="10146A1D">
                            <wp:extent cx="1872615" cy="516842"/>
                            <wp:effectExtent l="0" t="0" r="0" b="0"/>
                            <wp:docPr id="9" name="Picture 9" descr="https://www.barcodesinc.com/generator/image.php?code=ROI-1&amp;style=164&amp;type=C39&amp;width=200&amp;height=55&amp;xres=2&amp;fon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arcodesinc.com/generator/image.php?code=ROI-1&amp;style=164&amp;type=C39&amp;width=200&amp;height=55&amp;xres=2&amp;font=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2615" cy="516842"/>
                                    </a:xfrm>
                                    <a:prstGeom prst="rect">
                                      <a:avLst/>
                                    </a:prstGeom>
                                    <a:noFill/>
                                    <a:ln>
                                      <a:noFill/>
                                    </a:ln>
                                  </pic:spPr>
                                </pic:pic>
                              </a:graphicData>
                            </a:graphic>
                          </wp:inline>
                        </w:drawing>
                      </w:r>
                    </w:p>
                  </w:txbxContent>
                </v:textbox>
              </v:shape>
            </w:pict>
          </mc:Fallback>
        </mc:AlternateContent>
      </w:r>
    </w:p>
    <w:p w:rsidR="00AF6925" w:rsidRPr="009B00F9" w:rsidRDefault="00AF6925">
      <w:pPr>
        <w:spacing w:before="4" w:line="100" w:lineRule="exact"/>
        <w:rPr>
          <w:rFonts w:ascii="Arial" w:hAnsi="Arial" w:cs="Arial"/>
          <w:sz w:val="10"/>
          <w:szCs w:val="10"/>
        </w:rPr>
      </w:pPr>
    </w:p>
    <w:p w:rsidR="00AF6925" w:rsidRDefault="00A302EC">
      <w:pPr>
        <w:spacing w:line="200" w:lineRule="exact"/>
      </w:pPr>
      <w:r>
        <w:rPr>
          <w:noProof/>
        </w:rPr>
        <mc:AlternateContent>
          <mc:Choice Requires="wps">
            <w:drawing>
              <wp:anchor distT="0" distB="0" distL="114300" distR="114300" simplePos="0" relativeHeight="251683840" behindDoc="0" locked="0" layoutInCell="1" allowOverlap="1" wp14:anchorId="6438CE10" wp14:editId="72463ABD">
                <wp:simplePos x="0" y="0"/>
                <wp:positionH relativeFrom="column">
                  <wp:posOffset>5115560</wp:posOffset>
                </wp:positionH>
                <wp:positionV relativeFrom="paragraph">
                  <wp:posOffset>119380</wp:posOffset>
                </wp:positionV>
                <wp:extent cx="1743075" cy="289560"/>
                <wp:effectExtent l="0" t="0" r="9525" b="0"/>
                <wp:wrapNone/>
                <wp:docPr id="41" name="Text Box 41"/>
                <wp:cNvGraphicFramePr/>
                <a:graphic xmlns:a="http://schemas.openxmlformats.org/drawingml/2006/main">
                  <a:graphicData uri="http://schemas.microsoft.com/office/word/2010/wordprocessingShape">
                    <wps:wsp>
                      <wps:cNvSpPr txBox="1"/>
                      <wps:spPr>
                        <a:xfrm>
                          <a:off x="0" y="0"/>
                          <a:ext cx="1743075"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45D3" w:rsidRPr="00141110" w:rsidRDefault="003445D3" w:rsidP="00141110">
                            <w:pPr>
                              <w:jc w:val="center"/>
                              <w:rPr>
                                <w:i/>
                              </w:rPr>
                            </w:pPr>
                            <w:r w:rsidRPr="00141110">
                              <w:rPr>
                                <w:i/>
                              </w:rPr>
                              <w:t>Patient Label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1" o:spid="_x0000_s1029" type="#_x0000_t202" style="position:absolute;margin-left:402.8pt;margin-top:9.4pt;width:137.25pt;height:22.8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" fillcolor="white [3201]" stroked="f" strokeweight=".5pt">
                <v:textbox>
                  <w:txbxContent>
                    <w:p w:rsidR="003445D3" w:rsidRPr="00141110" w:rsidRDefault="003445D3" w:rsidP="00141110">
                      <w:pPr>
                        <w:jc w:val="center"/>
                        <w:rPr>
                          <w:i/>
                        </w:rPr>
                      </w:pPr>
                      <w:r w:rsidRPr="00141110">
                        <w:rPr>
                          <w:i/>
                        </w:rPr>
                        <w:t>Patient Label</w:t>
                      </w:r>
                    </w:p>
                  </w:txbxContent>
                </v:textbox>
              </v:shape>
            </w:pict>
          </mc:Fallback>
        </mc:AlternateContent>
      </w:r>
    </w:p>
    <w:p w:rsidR="00AF6925" w:rsidRDefault="00AF6925">
      <w:pPr>
        <w:spacing w:line="200" w:lineRule="exact"/>
      </w:pPr>
    </w:p>
    <w:p w:rsidR="00AF6925" w:rsidRDefault="00AF6925">
      <w:pPr>
        <w:spacing w:line="200" w:lineRule="exact"/>
      </w:pPr>
    </w:p>
    <w:p w:rsidR="00AF6925" w:rsidRDefault="00AF6925">
      <w:pPr>
        <w:spacing w:line="200" w:lineRule="exact"/>
        <w:sectPr w:rsidR="00AF6925">
          <w:type w:val="continuous"/>
          <w:pgSz w:w="12240" w:h="15840"/>
          <w:pgMar w:top="20" w:right="160" w:bottom="0" w:left="140" w:header="720" w:footer="720" w:gutter="0"/>
          <w:cols w:space="720"/>
        </w:sectPr>
      </w:pPr>
    </w:p>
    <w:p w:rsidR="00AF6925" w:rsidRPr="007D50DB" w:rsidRDefault="00A302EC" w:rsidP="007D50DB">
      <w:pPr>
        <w:spacing w:before="36"/>
        <w:ind w:left="1148" w:right="-32"/>
        <w:jc w:val="center"/>
        <w:rPr>
          <w:sz w:val="16"/>
          <w:szCs w:val="16"/>
        </w:rPr>
        <w:sectPr w:rsidR="00AF6925" w:rsidRPr="007D50DB">
          <w:type w:val="continuous"/>
          <w:pgSz w:w="12240" w:h="15840"/>
          <w:pgMar w:top="20" w:right="160" w:bottom="0" w:left="140" w:header="720" w:footer="720" w:gutter="0"/>
          <w:cols w:num="2" w:space="720" w:equalWidth="0">
            <w:col w:w="2949" w:space="5174"/>
            <w:col w:w="3817"/>
          </w:cols>
        </w:sectPr>
      </w:pPr>
      <w:r>
        <w:rPr>
          <w:noProof/>
        </w:rPr>
        <w:lastRenderedPageBreak/>
        <mc:AlternateContent>
          <mc:Choice Requires="wps">
            <w:drawing>
              <wp:anchor distT="0" distB="0" distL="114300" distR="114300" simplePos="0" relativeHeight="251679744" behindDoc="0" locked="0" layoutInCell="1" allowOverlap="1" wp14:anchorId="58258DAC" wp14:editId="33B8E251">
                <wp:simplePos x="0" y="0"/>
                <wp:positionH relativeFrom="column">
                  <wp:posOffset>604520</wp:posOffset>
                </wp:positionH>
                <wp:positionV relativeFrom="paragraph">
                  <wp:posOffset>104140</wp:posOffset>
                </wp:positionV>
                <wp:extent cx="6677025" cy="7772400"/>
                <wp:effectExtent l="0" t="0" r="9525" b="0"/>
                <wp:wrapNone/>
                <wp:docPr id="35" name="Text Box 35"/>
                <wp:cNvGraphicFramePr/>
                <a:graphic xmlns:a="http://schemas.openxmlformats.org/drawingml/2006/main">
                  <a:graphicData uri="http://schemas.microsoft.com/office/word/2010/wordprocessingShape">
                    <wps:wsp>
                      <wps:cNvSpPr txBox="1"/>
                      <wps:spPr>
                        <a:xfrm>
                          <a:off x="0" y="0"/>
                          <a:ext cx="6677025" cy="777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000" w:firstRow="0" w:lastRow="0" w:firstColumn="0" w:lastColumn="0" w:noHBand="0" w:noVBand="0"/>
                            </w:tblPr>
                            <w:tblGrid>
                              <w:gridCol w:w="4158"/>
                              <w:gridCol w:w="572"/>
                              <w:gridCol w:w="230"/>
                              <w:gridCol w:w="1358"/>
                              <w:gridCol w:w="1080"/>
                              <w:gridCol w:w="180"/>
                              <w:gridCol w:w="2790"/>
                            </w:tblGrid>
                            <w:tr w:rsidR="00166D61" w:rsidRPr="0036013F" w:rsidTr="00582228">
                              <w:trPr>
                                <w:trHeight w:val="228"/>
                              </w:trPr>
                              <w:tc>
                                <w:tcPr>
                                  <w:tcW w:w="10368" w:type="dxa"/>
                                  <w:gridSpan w:val="7"/>
                                  <w:shd w:val="clear" w:color="auto" w:fill="BFBFBF" w:themeFill="background1" w:themeFillShade="BF"/>
                                  <w:vAlign w:val="center"/>
                                </w:tcPr>
                                <w:p w:rsidR="00166D61" w:rsidRPr="0036013F" w:rsidRDefault="00166D61" w:rsidP="003131BF">
                                  <w:pPr>
                                    <w:ind w:left="108"/>
                                    <w:rPr>
                                      <w:rFonts w:ascii="Arial Narrow" w:hAnsi="Arial Narrow"/>
                                      <w:b/>
                                    </w:rPr>
                                  </w:pPr>
                                  <w:r w:rsidRPr="0036013F">
                                    <w:rPr>
                                      <w:rFonts w:ascii="Arial Narrow" w:hAnsi="Arial Narrow"/>
                                      <w:b/>
                                    </w:rPr>
                                    <w:t xml:space="preserve">Records to be  </w:t>
                                  </w:r>
                                  <w:r w:rsidRPr="0036013F">
                                    <w:rPr>
                                      <w:rFonts w:ascii="Arial Narrow" w:hAnsi="Arial Narrow"/>
                                      <w:b/>
                                    </w:rPr>
                                    <w:sym w:font="Wingdings" w:char="F06F"/>
                                  </w:r>
                                  <w:r w:rsidRPr="0036013F">
                                    <w:rPr>
                                      <w:rFonts w:ascii="Arial Narrow" w:hAnsi="Arial Narrow"/>
                                      <w:b/>
                                    </w:rPr>
                                    <w:t xml:space="preserve"> Accessed or </w:t>
                                  </w:r>
                                  <w:r w:rsidRPr="0036013F">
                                    <w:rPr>
                                      <w:rFonts w:ascii="Arial Narrow" w:hAnsi="Arial Narrow"/>
                                      <w:b/>
                                    </w:rPr>
                                    <w:sym w:font="Wingdings" w:char="F06F"/>
                                  </w:r>
                                  <w:r w:rsidRPr="0036013F">
                                    <w:rPr>
                                      <w:rFonts w:ascii="Arial Narrow" w:hAnsi="Arial Narrow"/>
                                      <w:b/>
                                    </w:rPr>
                                    <w:t xml:space="preserve"> Released </w:t>
                                  </w:r>
                                </w:p>
                              </w:tc>
                            </w:tr>
                            <w:tr w:rsidR="003131BF" w:rsidRPr="0036013F" w:rsidTr="00582228">
                              <w:trPr>
                                <w:trHeight w:val="228"/>
                              </w:trPr>
                              <w:tc>
                                <w:tcPr>
                                  <w:tcW w:w="10368" w:type="dxa"/>
                                  <w:gridSpan w:val="7"/>
                                  <w:shd w:val="clear" w:color="auto" w:fill="BFBFBF" w:themeFill="background1" w:themeFillShade="BF"/>
                                  <w:vAlign w:val="center"/>
                                </w:tcPr>
                                <w:p w:rsidR="003131BF" w:rsidRPr="003131BF" w:rsidRDefault="003131BF" w:rsidP="003131BF">
                                  <w:pPr>
                                    <w:rPr>
                                      <w:rFonts w:ascii="Arial Narrow" w:hAnsi="Arial Narrow"/>
                                      <w:b/>
                                    </w:rPr>
                                  </w:pPr>
                                  <w:r w:rsidRPr="003131BF">
                                    <w:rPr>
                                      <w:rFonts w:ascii="Arial Narrow" w:hAnsi="Arial Narrow"/>
                                      <w:b/>
                                    </w:rPr>
                                    <w:t>Patient Information</w:t>
                                  </w:r>
                                </w:p>
                              </w:tc>
                            </w:tr>
                            <w:tr w:rsidR="000307C4" w:rsidRPr="0036013F" w:rsidTr="00582228">
                              <w:trPr>
                                <w:trHeight w:val="360"/>
                              </w:trPr>
                              <w:tc>
                                <w:tcPr>
                                  <w:tcW w:w="4730" w:type="dxa"/>
                                  <w:gridSpan w:val="2"/>
                                  <w:vAlign w:val="center"/>
                                </w:tcPr>
                                <w:p w:rsidR="000307C4" w:rsidRPr="0036013F" w:rsidRDefault="000307C4" w:rsidP="00582228">
                                  <w:pPr>
                                    <w:rPr>
                                      <w:rFonts w:ascii="Arial Narrow" w:hAnsi="Arial Narrow" w:cs="Arial"/>
                                    </w:rPr>
                                  </w:pPr>
                                  <w:r w:rsidRPr="0036013F">
                                    <w:rPr>
                                      <w:rFonts w:ascii="Arial Narrow" w:hAnsi="Arial Narrow" w:cs="Arial"/>
                                    </w:rPr>
                                    <w:t>First Name:</w:t>
                                  </w:r>
                                </w:p>
                              </w:tc>
                              <w:tc>
                                <w:tcPr>
                                  <w:tcW w:w="5638" w:type="dxa"/>
                                  <w:gridSpan w:val="5"/>
                                  <w:vAlign w:val="center"/>
                                </w:tcPr>
                                <w:p w:rsidR="000307C4" w:rsidRPr="0036013F" w:rsidRDefault="000307C4" w:rsidP="00582228">
                                  <w:pPr>
                                    <w:rPr>
                                      <w:rFonts w:ascii="Arial Narrow" w:hAnsi="Arial Narrow" w:cs="Arial"/>
                                    </w:rPr>
                                  </w:pPr>
                                  <w:r w:rsidRPr="0036013F">
                                    <w:rPr>
                                      <w:rFonts w:ascii="Arial Narrow" w:hAnsi="Arial Narrow" w:cs="Arial"/>
                                    </w:rPr>
                                    <w:t>Last Name:</w:t>
                                  </w:r>
                                </w:p>
                              </w:tc>
                            </w:tr>
                            <w:tr w:rsidR="000307C4" w:rsidRPr="0036013F" w:rsidTr="00582228">
                              <w:trPr>
                                <w:trHeight w:val="144"/>
                              </w:trPr>
                              <w:tc>
                                <w:tcPr>
                                  <w:tcW w:w="4730" w:type="dxa"/>
                                  <w:gridSpan w:val="2"/>
                                </w:tcPr>
                                <w:p w:rsidR="000307C4" w:rsidRPr="0036013F" w:rsidRDefault="000307C4" w:rsidP="00582228">
                                  <w:pPr>
                                    <w:rPr>
                                      <w:rFonts w:ascii="Arial Narrow" w:hAnsi="Arial Narrow" w:cs="Arial"/>
                                    </w:rPr>
                                  </w:pPr>
                                  <w:r w:rsidRPr="0036013F">
                                    <w:rPr>
                                      <w:rFonts w:ascii="Arial Narrow" w:hAnsi="Arial Narrow" w:cs="Arial"/>
                                    </w:rPr>
                                    <w:t>Date of Birth:</w:t>
                                  </w:r>
                                </w:p>
                                <w:p w:rsidR="000307C4" w:rsidRPr="0036013F" w:rsidRDefault="000307C4" w:rsidP="00582228">
                                  <w:pPr>
                                    <w:rPr>
                                      <w:rFonts w:ascii="Arial Narrow" w:hAnsi="Arial Narrow" w:cs="Arial"/>
                                    </w:rPr>
                                  </w:pPr>
                                  <w:r w:rsidRPr="0036013F">
                                    <w:rPr>
                                      <w:rFonts w:ascii="Arial Narrow" w:hAnsi="Arial Narrow" w:cs="Arial"/>
                                    </w:rPr>
                                    <w:t xml:space="preserve">  (MM/DD/YYYY)</w:t>
                                  </w:r>
                                </w:p>
                              </w:tc>
                              <w:tc>
                                <w:tcPr>
                                  <w:tcW w:w="5638" w:type="dxa"/>
                                  <w:gridSpan w:val="5"/>
                                </w:tcPr>
                                <w:p w:rsidR="000307C4" w:rsidRPr="0036013F" w:rsidRDefault="000307C4" w:rsidP="00582228">
                                  <w:pPr>
                                    <w:rPr>
                                      <w:rFonts w:ascii="Arial Narrow" w:hAnsi="Arial Narrow" w:cs="Arial"/>
                                    </w:rPr>
                                  </w:pPr>
                                  <w:r w:rsidRPr="0036013F">
                                    <w:rPr>
                                      <w:rFonts w:ascii="Arial Narrow" w:hAnsi="Arial Narrow" w:cs="Arial"/>
                                    </w:rPr>
                                    <w:t xml:space="preserve">Health Card Number:                                                                                                                                          </w:t>
                                  </w:r>
                                </w:p>
                              </w:tc>
                            </w:tr>
                            <w:tr w:rsidR="000307C4" w:rsidRPr="0036013F" w:rsidTr="00582228">
                              <w:trPr>
                                <w:trHeight w:val="460"/>
                              </w:trPr>
                              <w:tc>
                                <w:tcPr>
                                  <w:tcW w:w="7398" w:type="dxa"/>
                                  <w:gridSpan w:val="5"/>
                                </w:tcPr>
                                <w:p w:rsidR="000307C4" w:rsidRPr="0036013F" w:rsidRDefault="000307C4" w:rsidP="00582228">
                                  <w:pPr>
                                    <w:rPr>
                                      <w:rFonts w:ascii="Arial Narrow" w:hAnsi="Arial Narrow" w:cs="Arial"/>
                                    </w:rPr>
                                  </w:pPr>
                                  <w:r w:rsidRPr="0036013F">
                                    <w:rPr>
                                      <w:rFonts w:ascii="Arial Narrow" w:hAnsi="Arial Narrow" w:cs="Arial"/>
                                    </w:rPr>
                                    <w:t>Address:</w:t>
                                  </w:r>
                                </w:p>
                              </w:tc>
                              <w:tc>
                                <w:tcPr>
                                  <w:tcW w:w="2970" w:type="dxa"/>
                                  <w:gridSpan w:val="2"/>
                                </w:tcPr>
                                <w:p w:rsidR="000307C4" w:rsidRPr="0036013F" w:rsidRDefault="000307C4" w:rsidP="00582228">
                                  <w:pPr>
                                    <w:rPr>
                                      <w:rFonts w:ascii="Arial Narrow" w:hAnsi="Arial Narrow" w:cs="Arial"/>
                                    </w:rPr>
                                  </w:pPr>
                                  <w:r w:rsidRPr="0036013F">
                                    <w:rPr>
                                      <w:rFonts w:ascii="Arial Narrow" w:hAnsi="Arial Narrow" w:cs="Arial"/>
                                    </w:rPr>
                                    <w:t>Apt No:</w:t>
                                  </w:r>
                                </w:p>
                              </w:tc>
                            </w:tr>
                            <w:tr w:rsidR="000307C4" w:rsidRPr="0036013F" w:rsidTr="00582228">
                              <w:trPr>
                                <w:trHeight w:val="404"/>
                              </w:trPr>
                              <w:tc>
                                <w:tcPr>
                                  <w:tcW w:w="4158" w:type="dxa"/>
                                </w:tcPr>
                                <w:p w:rsidR="000307C4" w:rsidRPr="0036013F" w:rsidRDefault="000307C4" w:rsidP="00582228">
                                  <w:pPr>
                                    <w:rPr>
                                      <w:rFonts w:ascii="Arial Narrow" w:hAnsi="Arial Narrow" w:cs="Arial"/>
                                    </w:rPr>
                                  </w:pPr>
                                  <w:r w:rsidRPr="0036013F">
                                    <w:rPr>
                                      <w:rFonts w:ascii="Arial Narrow" w:hAnsi="Arial Narrow" w:cs="Arial"/>
                                    </w:rPr>
                                    <w:t>City:</w:t>
                                  </w:r>
                                </w:p>
                              </w:tc>
                              <w:tc>
                                <w:tcPr>
                                  <w:tcW w:w="2160" w:type="dxa"/>
                                  <w:gridSpan w:val="3"/>
                                </w:tcPr>
                                <w:p w:rsidR="000307C4" w:rsidRPr="0036013F" w:rsidRDefault="000307C4" w:rsidP="00582228">
                                  <w:pPr>
                                    <w:rPr>
                                      <w:rFonts w:ascii="Arial Narrow" w:hAnsi="Arial Narrow" w:cs="Arial"/>
                                    </w:rPr>
                                  </w:pPr>
                                  <w:r w:rsidRPr="0036013F">
                                    <w:rPr>
                                      <w:rFonts w:ascii="Arial Narrow" w:hAnsi="Arial Narrow" w:cs="Arial"/>
                                    </w:rPr>
                                    <w:t>Province:</w:t>
                                  </w:r>
                                </w:p>
                              </w:tc>
                              <w:tc>
                                <w:tcPr>
                                  <w:tcW w:w="4050" w:type="dxa"/>
                                  <w:gridSpan w:val="3"/>
                                </w:tcPr>
                                <w:p w:rsidR="000307C4" w:rsidRPr="0036013F" w:rsidRDefault="000307C4" w:rsidP="00582228">
                                  <w:pPr>
                                    <w:rPr>
                                      <w:rFonts w:ascii="Arial Narrow" w:hAnsi="Arial Narrow" w:cs="Arial"/>
                                    </w:rPr>
                                  </w:pPr>
                                  <w:r w:rsidRPr="0036013F">
                                    <w:rPr>
                                      <w:rFonts w:ascii="Arial Narrow" w:hAnsi="Arial Narrow" w:cs="Arial"/>
                                    </w:rPr>
                                    <w:t>Postal Code:</w:t>
                                  </w:r>
                                </w:p>
                              </w:tc>
                            </w:tr>
                            <w:tr w:rsidR="000307C4" w:rsidRPr="0036013F" w:rsidTr="00582228">
                              <w:trPr>
                                <w:trHeight w:val="360"/>
                              </w:trPr>
                              <w:tc>
                                <w:tcPr>
                                  <w:tcW w:w="10368" w:type="dxa"/>
                                  <w:gridSpan w:val="7"/>
                                </w:tcPr>
                                <w:p w:rsidR="000307C4" w:rsidRPr="0036013F" w:rsidRDefault="000307C4" w:rsidP="00582228">
                                  <w:pPr>
                                    <w:rPr>
                                      <w:rFonts w:ascii="Arial Narrow" w:hAnsi="Arial Narrow" w:cs="Arial"/>
                                    </w:rPr>
                                  </w:pPr>
                                  <w:r w:rsidRPr="0036013F">
                                    <w:rPr>
                                      <w:rFonts w:ascii="Arial Narrow" w:hAnsi="Arial Narrow" w:cs="Arial"/>
                                    </w:rPr>
                                    <w:t>Phone #(day time):</w:t>
                                  </w:r>
                                </w:p>
                              </w:tc>
                            </w:tr>
                            <w:tr w:rsidR="00582228" w:rsidTr="00582228">
                              <w:trPr>
                                <w:trHeight w:val="312"/>
                              </w:trPr>
                              <w:tc>
                                <w:tcPr>
                                  <w:tcW w:w="10368" w:type="dxa"/>
                                  <w:gridSpan w:val="7"/>
                                  <w:shd w:val="clear" w:color="auto" w:fill="BFBFBF" w:themeFill="background1" w:themeFillShade="BF"/>
                                </w:tcPr>
                                <w:p w:rsidR="00582228" w:rsidRPr="00582228" w:rsidRDefault="00582228" w:rsidP="00582228">
                                  <w:pPr>
                                    <w:jc w:val="center"/>
                                    <w:rPr>
                                      <w:rFonts w:ascii="Arial Narrow" w:hAnsi="Arial Narrow" w:cs="Arial"/>
                                      <w:b/>
                                    </w:rPr>
                                  </w:pPr>
                                  <w:r w:rsidRPr="00582228">
                                    <w:rPr>
                                      <w:rFonts w:ascii="Arial Narrow" w:hAnsi="Arial Narrow" w:cs="Arial"/>
                                      <w:b/>
                                    </w:rPr>
                                    <w:t>Records Released To</w:t>
                                  </w:r>
                                  <w:r w:rsidR="00002B25">
                                    <w:rPr>
                                      <w:rFonts w:ascii="Arial Narrow" w:hAnsi="Arial Narrow" w:cs="Arial"/>
                                      <w:b/>
                                    </w:rPr>
                                    <w:t xml:space="preserve"> (Recipient's Information)</w:t>
                                  </w:r>
                                </w:p>
                              </w:tc>
                            </w:tr>
                            <w:tr w:rsidR="00582228" w:rsidRPr="0036013F" w:rsidTr="00582228">
                              <w:trPr>
                                <w:trHeight w:val="360"/>
                              </w:trPr>
                              <w:tc>
                                <w:tcPr>
                                  <w:tcW w:w="10368" w:type="dxa"/>
                                  <w:gridSpan w:val="7"/>
                                  <w:vAlign w:val="center"/>
                                </w:tcPr>
                                <w:p w:rsidR="00582228" w:rsidRPr="0036013F" w:rsidRDefault="00582228" w:rsidP="00582228">
                                  <w:pPr>
                                    <w:rPr>
                                      <w:rFonts w:ascii="Arial Narrow" w:hAnsi="Arial Narrow" w:cs="Arial"/>
                                    </w:rPr>
                                  </w:pPr>
                                  <w:r w:rsidRPr="0036013F">
                                    <w:rPr>
                                      <w:rFonts w:ascii="Arial Narrow" w:hAnsi="Arial Narrow" w:cs="Arial"/>
                                    </w:rPr>
                                    <w:t>Name of Health Care Provider/Third Party:</w:t>
                                  </w:r>
                                </w:p>
                              </w:tc>
                            </w:tr>
                            <w:tr w:rsidR="00582228" w:rsidRPr="0036013F" w:rsidTr="00582228">
                              <w:trPr>
                                <w:trHeight w:val="460"/>
                              </w:trPr>
                              <w:tc>
                                <w:tcPr>
                                  <w:tcW w:w="7578" w:type="dxa"/>
                                  <w:gridSpan w:val="6"/>
                                </w:tcPr>
                                <w:p w:rsidR="00582228" w:rsidRPr="0036013F" w:rsidRDefault="00582228" w:rsidP="00582228">
                                  <w:pPr>
                                    <w:rPr>
                                      <w:rFonts w:ascii="Arial Narrow" w:hAnsi="Arial Narrow" w:cs="Arial"/>
                                    </w:rPr>
                                  </w:pPr>
                                  <w:r w:rsidRPr="0036013F">
                                    <w:rPr>
                                      <w:rFonts w:ascii="Arial Narrow" w:hAnsi="Arial Narrow" w:cs="Arial"/>
                                    </w:rPr>
                                    <w:t>Address:</w:t>
                                  </w:r>
                                </w:p>
                              </w:tc>
                              <w:tc>
                                <w:tcPr>
                                  <w:tcW w:w="2790" w:type="dxa"/>
                                </w:tcPr>
                                <w:p w:rsidR="00582228" w:rsidRPr="0036013F" w:rsidRDefault="00582228" w:rsidP="00582228">
                                  <w:pPr>
                                    <w:rPr>
                                      <w:rFonts w:ascii="Arial Narrow" w:hAnsi="Arial Narrow" w:cs="Arial"/>
                                    </w:rPr>
                                  </w:pPr>
                                  <w:r w:rsidRPr="0036013F">
                                    <w:rPr>
                                      <w:rFonts w:ascii="Arial Narrow" w:hAnsi="Arial Narrow" w:cs="Arial"/>
                                    </w:rPr>
                                    <w:t>Apt No:</w:t>
                                  </w:r>
                                </w:p>
                              </w:tc>
                            </w:tr>
                            <w:tr w:rsidR="00582228" w:rsidRPr="0036013F" w:rsidTr="00582228">
                              <w:trPr>
                                <w:trHeight w:val="404"/>
                              </w:trPr>
                              <w:tc>
                                <w:tcPr>
                                  <w:tcW w:w="4158" w:type="dxa"/>
                                </w:tcPr>
                                <w:p w:rsidR="00582228" w:rsidRPr="0036013F" w:rsidRDefault="00582228" w:rsidP="00582228">
                                  <w:pPr>
                                    <w:rPr>
                                      <w:rFonts w:ascii="Arial Narrow" w:hAnsi="Arial Narrow" w:cs="Arial"/>
                                    </w:rPr>
                                  </w:pPr>
                                  <w:r w:rsidRPr="0036013F">
                                    <w:rPr>
                                      <w:rFonts w:ascii="Arial Narrow" w:hAnsi="Arial Narrow" w:cs="Arial"/>
                                    </w:rPr>
                                    <w:t>City:</w:t>
                                  </w:r>
                                </w:p>
                              </w:tc>
                              <w:tc>
                                <w:tcPr>
                                  <w:tcW w:w="2160" w:type="dxa"/>
                                  <w:gridSpan w:val="3"/>
                                </w:tcPr>
                                <w:p w:rsidR="00582228" w:rsidRPr="0036013F" w:rsidRDefault="00582228" w:rsidP="00582228">
                                  <w:pPr>
                                    <w:rPr>
                                      <w:rFonts w:ascii="Arial Narrow" w:hAnsi="Arial Narrow" w:cs="Arial"/>
                                    </w:rPr>
                                  </w:pPr>
                                  <w:r w:rsidRPr="0036013F">
                                    <w:rPr>
                                      <w:rFonts w:ascii="Arial Narrow" w:hAnsi="Arial Narrow" w:cs="Arial"/>
                                    </w:rPr>
                                    <w:t>Province:</w:t>
                                  </w:r>
                                </w:p>
                              </w:tc>
                              <w:tc>
                                <w:tcPr>
                                  <w:tcW w:w="4050" w:type="dxa"/>
                                  <w:gridSpan w:val="3"/>
                                </w:tcPr>
                                <w:p w:rsidR="00582228" w:rsidRPr="0036013F" w:rsidRDefault="00582228" w:rsidP="00582228">
                                  <w:pPr>
                                    <w:rPr>
                                      <w:rFonts w:ascii="Arial Narrow" w:hAnsi="Arial Narrow" w:cs="Arial"/>
                                    </w:rPr>
                                  </w:pPr>
                                  <w:r w:rsidRPr="0036013F">
                                    <w:rPr>
                                      <w:rFonts w:ascii="Arial Narrow" w:hAnsi="Arial Narrow" w:cs="Arial"/>
                                    </w:rPr>
                                    <w:t>Postal Code:</w:t>
                                  </w:r>
                                </w:p>
                              </w:tc>
                            </w:tr>
                            <w:tr w:rsidR="00582228" w:rsidRPr="0036013F" w:rsidTr="00582228">
                              <w:trPr>
                                <w:trHeight w:val="360"/>
                              </w:trPr>
                              <w:tc>
                                <w:tcPr>
                                  <w:tcW w:w="4960" w:type="dxa"/>
                                  <w:gridSpan w:val="3"/>
                                </w:tcPr>
                                <w:p w:rsidR="00582228" w:rsidRPr="0036013F" w:rsidRDefault="00582228" w:rsidP="00582228">
                                  <w:pPr>
                                    <w:rPr>
                                      <w:rFonts w:ascii="Arial Narrow" w:hAnsi="Arial Narrow" w:cs="Arial"/>
                                    </w:rPr>
                                  </w:pPr>
                                  <w:r w:rsidRPr="0036013F">
                                    <w:rPr>
                                      <w:rFonts w:ascii="Arial Narrow" w:hAnsi="Arial Narrow" w:cs="Arial"/>
                                    </w:rPr>
                                    <w:t>Phone #(day time):</w:t>
                                  </w:r>
                                </w:p>
                              </w:tc>
                              <w:tc>
                                <w:tcPr>
                                  <w:tcW w:w="5408" w:type="dxa"/>
                                  <w:gridSpan w:val="4"/>
                                </w:tcPr>
                                <w:p w:rsidR="00582228" w:rsidRPr="0036013F" w:rsidRDefault="00582228" w:rsidP="00582228">
                                  <w:pPr>
                                    <w:rPr>
                                      <w:rFonts w:ascii="Arial Narrow" w:hAnsi="Arial Narrow" w:cs="Arial"/>
                                    </w:rPr>
                                  </w:pPr>
                                  <w:r w:rsidRPr="0036013F">
                                    <w:rPr>
                                      <w:rFonts w:ascii="Arial Narrow" w:hAnsi="Arial Narrow" w:cs="Arial"/>
                                    </w:rPr>
                                    <w:t>Fax #:</w:t>
                                  </w:r>
                                </w:p>
                              </w:tc>
                            </w:tr>
                            <w:tr w:rsidR="00582228" w:rsidTr="003A494B">
                              <w:trPr>
                                <w:trHeight w:val="324"/>
                              </w:trPr>
                              <w:tc>
                                <w:tcPr>
                                  <w:tcW w:w="10368" w:type="dxa"/>
                                  <w:gridSpan w:val="7"/>
                                  <w:shd w:val="clear" w:color="auto" w:fill="BFBFBF" w:themeFill="background1" w:themeFillShade="BF"/>
                                  <w:vAlign w:val="center"/>
                                </w:tcPr>
                                <w:p w:rsidR="00582228" w:rsidRPr="003A494B" w:rsidRDefault="00582228" w:rsidP="00B90D43">
                                  <w:pPr>
                                    <w:pStyle w:val="BodyText2"/>
                                    <w:jc w:val="center"/>
                                    <w:rPr>
                                      <w:rFonts w:ascii="Arial Narrow" w:hAnsi="Arial Narrow"/>
                                      <w:b/>
                                      <w:szCs w:val="22"/>
                                    </w:rPr>
                                  </w:pPr>
                                  <w:r w:rsidRPr="003A494B">
                                    <w:rPr>
                                      <w:rFonts w:ascii="Arial Narrow" w:hAnsi="Arial Narrow"/>
                                      <w:b/>
                                      <w:szCs w:val="22"/>
                                    </w:rPr>
                                    <w:t xml:space="preserve">Records To Be </w:t>
                                  </w:r>
                                  <w:r w:rsidR="00B90D43">
                                    <w:rPr>
                                      <w:rFonts w:ascii="Arial Narrow" w:hAnsi="Arial Narrow"/>
                                      <w:b/>
                                      <w:szCs w:val="22"/>
                                    </w:rPr>
                                    <w:t>Disclosed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2"/>
                              <w:gridCol w:w="620"/>
                              <w:gridCol w:w="2836"/>
                              <w:gridCol w:w="2640"/>
                            </w:tblGrid>
                            <w:tr w:rsidR="00580265" w:rsidRPr="0036013F" w:rsidTr="005F6CB4">
                              <w:trPr>
                                <w:trHeight w:val="245"/>
                              </w:trPr>
                              <w:tc>
                                <w:tcPr>
                                  <w:tcW w:w="4892" w:type="dxa"/>
                                  <w:gridSpan w:val="2"/>
                                </w:tcPr>
                                <w:p w:rsidR="00580265" w:rsidRPr="0036013F" w:rsidRDefault="00580265" w:rsidP="005F6CB4">
                                  <w:pPr>
                                    <w:suppressAutoHyphens/>
                                    <w:spacing w:line="360" w:lineRule="auto"/>
                                    <w:ind w:left="497"/>
                                    <w:rPr>
                                      <w:rFonts w:ascii="Arial Narrow" w:hAnsi="Arial Narrow"/>
                                      <w:sz w:val="22"/>
                                      <w:szCs w:val="22"/>
                                    </w:rPr>
                                  </w:pPr>
                                  <w:r w:rsidRPr="0036013F">
                                    <w:rPr>
                                      <w:rFonts w:ascii="Arial Narrow" w:hAnsi="Arial Narrow"/>
                                      <w:sz w:val="22"/>
                                      <w:szCs w:val="22"/>
                                    </w:rPr>
                                    <w:t>Date of Visit(s)</w:t>
                                  </w:r>
                                </w:p>
                              </w:tc>
                              <w:tc>
                                <w:tcPr>
                                  <w:tcW w:w="5476" w:type="dxa"/>
                                  <w:gridSpan w:val="2"/>
                                </w:tcPr>
                                <w:p w:rsidR="00580265" w:rsidRPr="0036013F" w:rsidRDefault="00580265" w:rsidP="005F6CB4">
                                  <w:pPr>
                                    <w:suppressAutoHyphens/>
                                    <w:spacing w:line="360" w:lineRule="auto"/>
                                    <w:rPr>
                                      <w:rFonts w:ascii="Arial Narrow" w:hAnsi="Arial Narrow"/>
                                      <w:sz w:val="22"/>
                                      <w:szCs w:val="22"/>
                                    </w:rPr>
                                  </w:pPr>
                                  <w:r w:rsidRPr="0036013F">
                                    <w:rPr>
                                      <w:rFonts w:ascii="Arial Narrow" w:hAnsi="Arial Narrow"/>
                                      <w:sz w:val="22"/>
                                      <w:szCs w:val="22"/>
                                    </w:rPr>
                                    <w:t xml:space="preserve">Description of personal health information to be disclosed </w:t>
                                  </w:r>
                                </w:p>
                              </w:tc>
                            </w:tr>
                            <w:tr w:rsidR="00633519" w:rsidRPr="0036013F" w:rsidTr="005F6CB4">
                              <w:trPr>
                                <w:trHeight w:val="1176"/>
                              </w:trPr>
                              <w:tc>
                                <w:tcPr>
                                  <w:tcW w:w="4892" w:type="dxa"/>
                                  <w:gridSpan w:val="2"/>
                                </w:tcPr>
                                <w:p w:rsidR="00633519" w:rsidRPr="0036013F" w:rsidRDefault="00633519" w:rsidP="005F6CB4">
                                  <w:pPr>
                                    <w:numPr>
                                      <w:ilvl w:val="0"/>
                                      <w:numId w:val="3"/>
                                    </w:numPr>
                                    <w:tabs>
                                      <w:tab w:val="left" w:pos="465"/>
                                    </w:tabs>
                                    <w:suppressAutoHyphens/>
                                    <w:spacing w:line="360" w:lineRule="auto"/>
                                    <w:ind w:left="497" w:hanging="465"/>
                                    <w:rPr>
                                      <w:rFonts w:ascii="Arial Narrow" w:hAnsi="Arial Narrow"/>
                                      <w:sz w:val="22"/>
                                      <w:szCs w:val="22"/>
                                    </w:rPr>
                                  </w:pPr>
                                  <w:r w:rsidRPr="0036013F">
                                    <w:rPr>
                                      <w:rFonts w:ascii="Arial Narrow" w:hAnsi="Arial Narrow"/>
                                      <w:sz w:val="22"/>
                                      <w:szCs w:val="22"/>
                                    </w:rPr>
                                    <w:t xml:space="preserve">Emergency visit on: </w:t>
                                  </w:r>
                                </w:p>
                                <w:p w:rsidR="00633519" w:rsidRPr="0036013F" w:rsidRDefault="00633519" w:rsidP="005F6CB4">
                                  <w:pPr>
                                    <w:numPr>
                                      <w:ilvl w:val="0"/>
                                      <w:numId w:val="3"/>
                                    </w:numPr>
                                    <w:tabs>
                                      <w:tab w:val="left" w:pos="465"/>
                                    </w:tabs>
                                    <w:suppressAutoHyphens/>
                                    <w:spacing w:line="360" w:lineRule="auto"/>
                                    <w:ind w:left="497" w:hanging="465"/>
                                    <w:jc w:val="both"/>
                                    <w:rPr>
                                      <w:rFonts w:ascii="Arial Narrow" w:hAnsi="Arial Narrow"/>
                                      <w:sz w:val="22"/>
                                      <w:szCs w:val="22"/>
                                    </w:rPr>
                                  </w:pPr>
                                  <w:r w:rsidRPr="0036013F">
                                    <w:rPr>
                                      <w:rFonts w:ascii="Arial Narrow" w:hAnsi="Arial Narrow"/>
                                      <w:sz w:val="22"/>
                                      <w:szCs w:val="22"/>
                                    </w:rPr>
                                    <w:t xml:space="preserve">Outpatient visit on: </w:t>
                                  </w:r>
                                </w:p>
                                <w:p w:rsidR="00633519" w:rsidRPr="0036013F" w:rsidRDefault="00633519" w:rsidP="005F6CB4">
                                  <w:pPr>
                                    <w:numPr>
                                      <w:ilvl w:val="0"/>
                                      <w:numId w:val="3"/>
                                    </w:numPr>
                                    <w:tabs>
                                      <w:tab w:val="left" w:pos="465"/>
                                    </w:tabs>
                                    <w:suppressAutoHyphens/>
                                    <w:spacing w:line="360" w:lineRule="auto"/>
                                    <w:ind w:left="497" w:hanging="465"/>
                                    <w:jc w:val="both"/>
                                    <w:rPr>
                                      <w:rFonts w:ascii="Arial Narrow" w:hAnsi="Arial Narrow"/>
                                      <w:sz w:val="22"/>
                                      <w:szCs w:val="22"/>
                                    </w:rPr>
                                  </w:pPr>
                                  <w:r w:rsidRPr="0036013F">
                                    <w:rPr>
                                      <w:rFonts w:ascii="Arial Narrow" w:hAnsi="Arial Narrow"/>
                                      <w:sz w:val="22"/>
                                      <w:szCs w:val="22"/>
                                    </w:rPr>
                                    <w:t>Inpatient stay from:</w:t>
                                  </w:r>
                                </w:p>
                              </w:tc>
                              <w:tc>
                                <w:tcPr>
                                  <w:tcW w:w="5476" w:type="dxa"/>
                                  <w:gridSpan w:val="2"/>
                                </w:tcPr>
                                <w:p w:rsidR="00633519" w:rsidRPr="0036013F" w:rsidRDefault="00633519" w:rsidP="005F6CB4">
                                  <w:pPr>
                                    <w:suppressAutoHyphens/>
                                    <w:spacing w:line="360" w:lineRule="auto"/>
                                    <w:ind w:left="497"/>
                                    <w:jc w:val="both"/>
                                    <w:rPr>
                                      <w:rFonts w:ascii="Arial Narrow" w:hAnsi="Arial Narrow"/>
                                      <w:sz w:val="22"/>
                                      <w:szCs w:val="22"/>
                                    </w:rPr>
                                  </w:pPr>
                                </w:p>
                              </w:tc>
                            </w:tr>
                            <w:tr w:rsidR="00AB28CA" w:rsidTr="005F6CB4">
                              <w:trPr>
                                <w:trHeight w:val="299"/>
                              </w:trPr>
                              <w:tc>
                                <w:tcPr>
                                  <w:tcW w:w="10368" w:type="dxa"/>
                                  <w:gridSpan w:val="4"/>
                                  <w:shd w:val="clear" w:color="auto" w:fill="BFBFBF" w:themeFill="background1" w:themeFillShade="BF"/>
                                  <w:vAlign w:val="center"/>
                                </w:tcPr>
                                <w:p w:rsidR="00AB28CA" w:rsidRPr="003D7F95" w:rsidRDefault="003D7F95" w:rsidP="005F6CB4">
                                  <w:pPr>
                                    <w:jc w:val="center"/>
                                    <w:rPr>
                                      <w:rFonts w:ascii="Arial Narrow" w:hAnsi="Arial Narrow"/>
                                      <w:b/>
                                      <w:sz w:val="22"/>
                                      <w:szCs w:val="22"/>
                                    </w:rPr>
                                  </w:pPr>
                                  <w:r w:rsidRPr="003D7F95">
                                    <w:rPr>
                                      <w:rFonts w:ascii="Arial Narrow" w:hAnsi="Arial Narrow"/>
                                      <w:b/>
                                      <w:sz w:val="22"/>
                                      <w:szCs w:val="22"/>
                                    </w:rPr>
                                    <w:t>Reason for Request and Release of Information:</w:t>
                                  </w:r>
                                </w:p>
                              </w:tc>
                            </w:tr>
                            <w:tr w:rsidR="003D7F95" w:rsidTr="005F6CB4">
                              <w:trPr>
                                <w:trHeight w:val="299"/>
                              </w:trPr>
                              <w:tc>
                                <w:tcPr>
                                  <w:tcW w:w="10368" w:type="dxa"/>
                                  <w:gridSpan w:val="4"/>
                                  <w:shd w:val="clear" w:color="auto" w:fill="auto"/>
                                </w:tcPr>
                                <w:p w:rsidR="00002B25" w:rsidRDefault="00002B25" w:rsidP="005F6CB4">
                                  <w:pPr>
                                    <w:spacing w:before="120"/>
                                    <w:rPr>
                                      <w:rFonts w:ascii="Arial Narrow" w:hAnsi="Arial Narrow"/>
                                      <w:sz w:val="22"/>
                                    </w:rPr>
                                  </w:pPr>
                                  <w:r>
                                    <w:rPr>
                                      <w:rFonts w:ascii="Symbol" w:hAnsi="Symbol"/>
                                      <w:sz w:val="22"/>
                                    </w:rPr>
                                    <w:t></w:t>
                                  </w:r>
                                  <w:r>
                                    <w:rPr>
                                      <w:rFonts w:ascii="Arial Narrow" w:hAnsi="Arial Narrow"/>
                                      <w:sz w:val="22"/>
                                    </w:rPr>
                                    <w:t xml:space="preserve"> Medical treatment </w:t>
                                  </w:r>
                                  <w:r>
                                    <w:rPr>
                                      <w:rFonts w:ascii="Arial Narrow" w:hAnsi="Arial Narrow"/>
                                      <w:sz w:val="22"/>
                                    </w:rPr>
                                    <w:tab/>
                                    <w:t xml:space="preserve"> </w:t>
                                  </w:r>
                                  <w:r>
                                    <w:rPr>
                                      <w:rFonts w:ascii="Symbol" w:hAnsi="Symbol"/>
                                      <w:sz w:val="22"/>
                                    </w:rPr>
                                    <w:t></w:t>
                                  </w:r>
                                  <w:r>
                                    <w:rPr>
                                      <w:rFonts w:ascii="Arial Narrow" w:hAnsi="Arial Narrow"/>
                                      <w:sz w:val="22"/>
                                    </w:rPr>
                                    <w:t xml:space="preserve"> WSIB</w:t>
                                  </w:r>
                                  <w:r>
                                    <w:rPr>
                                      <w:rFonts w:ascii="Arial Narrow" w:hAnsi="Arial Narrow"/>
                                      <w:sz w:val="22"/>
                                    </w:rPr>
                                    <w:tab/>
                                  </w:r>
                                  <w:r>
                                    <w:rPr>
                                      <w:rFonts w:ascii="Arial Narrow" w:hAnsi="Arial Narrow"/>
                                      <w:sz w:val="22"/>
                                    </w:rPr>
                                    <w:tab/>
                                    <w:t xml:space="preserve">  </w:t>
                                  </w:r>
                                  <w:r>
                                    <w:rPr>
                                      <w:rFonts w:ascii="Symbol" w:hAnsi="Symbol"/>
                                      <w:sz w:val="22"/>
                                    </w:rPr>
                                    <w:t></w:t>
                                  </w:r>
                                  <w:r>
                                    <w:rPr>
                                      <w:rFonts w:ascii="Arial Narrow" w:hAnsi="Arial Narrow"/>
                                      <w:sz w:val="22"/>
                                    </w:rPr>
                                    <w:t xml:space="preserve"> Estate purposes</w:t>
                                  </w:r>
                                  <w:r>
                                    <w:rPr>
                                      <w:rFonts w:ascii="Arial Narrow" w:hAnsi="Arial Narrow"/>
                                      <w:sz w:val="22"/>
                                    </w:rPr>
                                    <w:tab/>
                                    <w:t xml:space="preserve">    </w:t>
                                  </w:r>
                                  <w:r>
                                    <w:rPr>
                                      <w:rFonts w:ascii="Symbol" w:hAnsi="Symbol"/>
                                      <w:sz w:val="22"/>
                                    </w:rPr>
                                    <w:t></w:t>
                                  </w:r>
                                  <w:r>
                                    <w:rPr>
                                      <w:rFonts w:ascii="Arial Narrow" w:hAnsi="Arial Narrow"/>
                                      <w:sz w:val="22"/>
                                    </w:rPr>
                                    <w:t xml:space="preserve"> Insurance </w:t>
                                  </w:r>
                                  <w:r>
                                    <w:rPr>
                                      <w:rFonts w:ascii="Arial Narrow" w:hAnsi="Arial Narrow"/>
                                      <w:sz w:val="22"/>
                                    </w:rPr>
                                    <w:tab/>
                                  </w:r>
                                  <w:r>
                                    <w:rPr>
                                      <w:rFonts w:ascii="Arial Narrow" w:hAnsi="Arial Narrow"/>
                                      <w:sz w:val="22"/>
                                    </w:rPr>
                                    <w:tab/>
                                  </w:r>
                                  <w:r>
                                    <w:rPr>
                                      <w:rFonts w:ascii="Symbol" w:hAnsi="Symbol"/>
                                      <w:sz w:val="22"/>
                                    </w:rPr>
                                    <w:t></w:t>
                                  </w:r>
                                  <w:r>
                                    <w:rPr>
                                      <w:rFonts w:ascii="Arial Narrow" w:hAnsi="Arial Narrow"/>
                                      <w:sz w:val="22"/>
                                    </w:rPr>
                                    <w:t xml:space="preserve"> Legal</w:t>
                                  </w:r>
                                  <w:r>
                                    <w:rPr>
                                      <w:rFonts w:ascii="Arial Narrow" w:hAnsi="Arial Narrow"/>
                                      <w:sz w:val="22"/>
                                    </w:rPr>
                                    <w:tab/>
                                  </w:r>
                                  <w:r>
                                    <w:rPr>
                                      <w:rFonts w:ascii="Arial Narrow" w:hAnsi="Arial Narrow"/>
                                      <w:sz w:val="22"/>
                                    </w:rPr>
                                    <w:tab/>
                                  </w:r>
                                  <w:r>
                                    <w:rPr>
                                      <w:rFonts w:ascii="Arial Narrow" w:hAnsi="Arial Narrow"/>
                                      <w:sz w:val="22"/>
                                    </w:rPr>
                                    <w:tab/>
                                  </w:r>
                                </w:p>
                                <w:p w:rsidR="003D7F95" w:rsidRDefault="00002B25" w:rsidP="005F6CB4">
                                  <w:pPr>
                                    <w:spacing w:before="120"/>
                                    <w:rPr>
                                      <w:rFonts w:ascii="Arial Narrow" w:hAnsi="Arial Narrow"/>
                                      <w:sz w:val="22"/>
                                    </w:rPr>
                                  </w:pPr>
                                  <w:r>
                                    <w:rPr>
                                      <w:rFonts w:ascii="Symbol" w:hAnsi="Symbol"/>
                                      <w:sz w:val="22"/>
                                    </w:rPr>
                                    <w:t></w:t>
                                  </w:r>
                                  <w:r>
                                    <w:rPr>
                                      <w:rFonts w:ascii="Arial Narrow" w:hAnsi="Arial Narrow"/>
                                      <w:sz w:val="22"/>
                                    </w:rPr>
                                    <w:t xml:space="preserve"> Other (specify):  ____________________________________________________________________________________</w:t>
                                  </w:r>
                                </w:p>
                                <w:p w:rsidR="00D13FA2" w:rsidRPr="00D13FA2" w:rsidRDefault="00D13FA2" w:rsidP="00D13FA2">
                                  <w:pPr>
                                    <w:tabs>
                                      <w:tab w:val="left" w:pos="10080"/>
                                    </w:tabs>
                                    <w:spacing w:before="120"/>
                                    <w:rPr>
                                      <w:rFonts w:ascii="Arial Narrow" w:hAnsi="Arial Narrow"/>
                                      <w:b/>
                                      <w:sz w:val="22"/>
                                    </w:rPr>
                                  </w:pPr>
                                  <w:r>
                                    <w:rPr>
                                      <w:rFonts w:ascii="Arial Narrow" w:hAnsi="Arial Narrow"/>
                                      <w:sz w:val="22"/>
                                    </w:rPr>
                                    <w:t xml:space="preserve">The undersigned hereby authorize </w:t>
                                  </w:r>
                                  <w:r w:rsidRPr="00002B25">
                                    <w:rPr>
                                      <w:rFonts w:ascii="Arial Narrow" w:hAnsi="Arial Narrow"/>
                                      <w:b/>
                                      <w:sz w:val="22"/>
                                    </w:rPr>
                                    <w:t>Michael Garron Hospital</w:t>
                                  </w:r>
                                  <w:r>
                                    <w:rPr>
                                      <w:rFonts w:ascii="Arial Narrow" w:hAnsi="Arial Narrow"/>
                                      <w:b/>
                                      <w:sz w:val="22"/>
                                    </w:rPr>
                                    <w:t xml:space="preserve"> </w:t>
                                  </w:r>
                                  <w:r>
                                    <w:rPr>
                                      <w:rFonts w:ascii="Arial Narrow" w:hAnsi="Arial Narrow"/>
                                      <w:sz w:val="22"/>
                                    </w:rPr>
                                    <w:t>to disclose the aforementioned health information to the recipient indicated for the purpose listed above.</w:t>
                                  </w:r>
                                </w:p>
                              </w:tc>
                            </w:tr>
                            <w:tr w:rsidR="00A74C04" w:rsidTr="00A74C04">
                              <w:trPr>
                                <w:trHeight w:val="425"/>
                              </w:trPr>
                              <w:tc>
                                <w:tcPr>
                                  <w:tcW w:w="4272" w:type="dxa"/>
                                </w:tcPr>
                                <w:p w:rsidR="00A74C04" w:rsidRPr="00A74C04" w:rsidRDefault="00A74C04" w:rsidP="00A74C04">
                                  <w:pPr>
                                    <w:rPr>
                                      <w:rFonts w:ascii="Arial Narrow" w:hAnsi="Arial Narrow"/>
                                      <w:sz w:val="22"/>
                                      <w:szCs w:val="22"/>
                                    </w:rPr>
                                  </w:pPr>
                                </w:p>
                                <w:p w:rsidR="00A74C04" w:rsidRPr="00A74C04" w:rsidRDefault="00A74C04" w:rsidP="00A74C04">
                                  <w:pPr>
                                    <w:rPr>
                                      <w:rFonts w:ascii="Arial Narrow" w:hAnsi="Arial Narrow"/>
                                      <w:sz w:val="22"/>
                                      <w:szCs w:val="22"/>
                                    </w:rPr>
                                  </w:pPr>
                                </w:p>
                                <w:p w:rsidR="00A74C04" w:rsidRDefault="00A74C04" w:rsidP="00A74C04">
                                  <w:pPr>
                                    <w:rPr>
                                      <w:rFonts w:ascii="Arial Narrow" w:hAnsi="Arial Narrow"/>
                                      <w:sz w:val="22"/>
                                      <w:szCs w:val="22"/>
                                    </w:rPr>
                                  </w:pPr>
                                  <w:r w:rsidRPr="00A74C04">
                                    <w:rPr>
                                      <w:rFonts w:ascii="Arial Narrow" w:hAnsi="Arial Narrow"/>
                                      <w:sz w:val="22"/>
                                      <w:szCs w:val="22"/>
                                    </w:rPr>
                                    <w:t>Patient/Substitute D</w:t>
                                  </w:r>
                                  <w:r>
                                    <w:rPr>
                                      <w:rFonts w:ascii="Arial Narrow" w:hAnsi="Arial Narrow"/>
                                      <w:sz w:val="22"/>
                                      <w:szCs w:val="22"/>
                                    </w:rPr>
                                    <w:t>ecision Maker/Executor (Print)</w:t>
                                  </w:r>
                                </w:p>
                              </w:tc>
                              <w:tc>
                                <w:tcPr>
                                  <w:tcW w:w="3456" w:type="dxa"/>
                                  <w:gridSpan w:val="2"/>
                                </w:tcPr>
                                <w:p w:rsidR="00A74C04" w:rsidRDefault="00A74C04">
                                  <w:pPr>
                                    <w:rPr>
                                      <w:rFonts w:ascii="Arial Narrow" w:hAnsi="Arial Narrow"/>
                                      <w:sz w:val="22"/>
                                      <w:szCs w:val="22"/>
                                    </w:rPr>
                                  </w:pPr>
                                </w:p>
                                <w:p w:rsidR="00A74C04" w:rsidRDefault="00A74C04">
                                  <w:pPr>
                                    <w:rPr>
                                      <w:rFonts w:ascii="Arial Narrow" w:hAnsi="Arial Narrow"/>
                                      <w:sz w:val="22"/>
                                      <w:szCs w:val="22"/>
                                    </w:rPr>
                                  </w:pPr>
                                </w:p>
                                <w:p w:rsidR="00A74C04" w:rsidRDefault="00A74C04" w:rsidP="005F32D7">
                                  <w:pPr>
                                    <w:ind w:left="48"/>
                                    <w:rPr>
                                      <w:rFonts w:ascii="Arial Narrow" w:hAnsi="Arial Narrow"/>
                                      <w:sz w:val="22"/>
                                      <w:szCs w:val="22"/>
                                    </w:rPr>
                                  </w:pPr>
                                  <w:r>
                                    <w:rPr>
                                      <w:rFonts w:ascii="Arial Narrow" w:hAnsi="Arial Narrow"/>
                                      <w:sz w:val="22"/>
                                      <w:szCs w:val="22"/>
                                    </w:rPr>
                                    <w:t>Signature</w:t>
                                  </w:r>
                                  <w:r>
                                    <w:rPr>
                                      <w:rFonts w:ascii="Arial Narrow" w:hAnsi="Arial Narrow"/>
                                      <w:sz w:val="22"/>
                                      <w:szCs w:val="22"/>
                                    </w:rPr>
                                    <w:tab/>
                                  </w:r>
                                </w:p>
                              </w:tc>
                              <w:tc>
                                <w:tcPr>
                                  <w:tcW w:w="2640" w:type="dxa"/>
                                </w:tcPr>
                                <w:p w:rsidR="00A74C04" w:rsidRDefault="00A74C04">
                                  <w:pPr>
                                    <w:rPr>
                                      <w:rFonts w:ascii="Arial Narrow" w:hAnsi="Arial Narrow"/>
                                      <w:sz w:val="22"/>
                                      <w:szCs w:val="22"/>
                                    </w:rPr>
                                  </w:pPr>
                                </w:p>
                                <w:p w:rsidR="00A74C04" w:rsidRDefault="00A74C04">
                                  <w:pPr>
                                    <w:rPr>
                                      <w:rFonts w:ascii="Arial Narrow" w:hAnsi="Arial Narrow"/>
                                      <w:sz w:val="22"/>
                                      <w:szCs w:val="22"/>
                                    </w:rPr>
                                  </w:pPr>
                                </w:p>
                                <w:p w:rsidR="00A74C04" w:rsidRDefault="005F32D7" w:rsidP="00A74C04">
                                  <w:pPr>
                                    <w:rPr>
                                      <w:rFonts w:ascii="Arial Narrow" w:hAnsi="Arial Narrow"/>
                                      <w:sz w:val="22"/>
                                      <w:szCs w:val="22"/>
                                    </w:rPr>
                                  </w:pPr>
                                  <w:r w:rsidRPr="00A74C04">
                                    <w:rPr>
                                      <w:rFonts w:ascii="Arial Narrow" w:hAnsi="Arial Narrow"/>
                                      <w:sz w:val="22"/>
                                      <w:szCs w:val="22"/>
                                    </w:rPr>
                                    <w:t>Date</w:t>
                                  </w:r>
                                </w:p>
                              </w:tc>
                            </w:tr>
                            <w:tr w:rsidR="005F32D7" w:rsidTr="00A74C04">
                              <w:trPr>
                                <w:trHeight w:val="425"/>
                              </w:trPr>
                              <w:tc>
                                <w:tcPr>
                                  <w:tcW w:w="4272" w:type="dxa"/>
                                </w:tcPr>
                                <w:p w:rsidR="005F32D7" w:rsidRDefault="005F32D7" w:rsidP="005F6CB4">
                                  <w:pPr>
                                    <w:rPr>
                                      <w:rFonts w:ascii="Arial Narrow" w:hAnsi="Arial Narrow"/>
                                      <w:sz w:val="22"/>
                                      <w:szCs w:val="22"/>
                                    </w:rPr>
                                  </w:pPr>
                                </w:p>
                                <w:p w:rsidR="005F32D7" w:rsidRDefault="005F32D7" w:rsidP="005F6CB4">
                                  <w:pPr>
                                    <w:rPr>
                                      <w:rFonts w:ascii="Arial Narrow" w:hAnsi="Arial Narrow"/>
                                      <w:sz w:val="22"/>
                                      <w:szCs w:val="22"/>
                                    </w:rPr>
                                  </w:pPr>
                                </w:p>
                                <w:p w:rsidR="005F32D7" w:rsidRDefault="005F32D7" w:rsidP="005F32D7">
                                  <w:pPr>
                                    <w:rPr>
                                      <w:rFonts w:ascii="Arial Narrow" w:hAnsi="Arial Narrow"/>
                                      <w:sz w:val="22"/>
                                      <w:szCs w:val="22"/>
                                    </w:rPr>
                                  </w:pPr>
                                  <w:r>
                                    <w:rPr>
                                      <w:rFonts w:ascii="Arial Narrow" w:hAnsi="Arial Narrow"/>
                                      <w:sz w:val="22"/>
                                      <w:szCs w:val="22"/>
                                    </w:rPr>
                                    <w:t xml:space="preserve">Witness </w:t>
                                  </w:r>
                                  <w:r w:rsidRPr="005F32D7">
                                    <w:rPr>
                                      <w:rFonts w:ascii="Arial Narrow" w:hAnsi="Arial Narrow"/>
                                      <w:sz w:val="22"/>
                                      <w:szCs w:val="22"/>
                                    </w:rPr>
                                    <w:t>(Print</w:t>
                                  </w:r>
                                  <w:r>
                                    <w:rPr>
                                      <w:rFonts w:ascii="Arial Narrow" w:hAnsi="Arial Narrow"/>
                                      <w:sz w:val="22"/>
                                      <w:szCs w:val="22"/>
                                    </w:rPr>
                                    <w:t>)</w:t>
                                  </w:r>
                                </w:p>
                              </w:tc>
                              <w:tc>
                                <w:tcPr>
                                  <w:tcW w:w="3456" w:type="dxa"/>
                                  <w:gridSpan w:val="2"/>
                                </w:tcPr>
                                <w:p w:rsidR="005F32D7" w:rsidRDefault="005F32D7" w:rsidP="009C25F4">
                                  <w:pPr>
                                    <w:rPr>
                                      <w:rFonts w:ascii="Arial Narrow" w:hAnsi="Arial Narrow"/>
                                      <w:sz w:val="22"/>
                                      <w:szCs w:val="22"/>
                                    </w:rPr>
                                  </w:pPr>
                                </w:p>
                                <w:p w:rsidR="005F32D7" w:rsidRDefault="005F32D7" w:rsidP="009C25F4">
                                  <w:pPr>
                                    <w:rPr>
                                      <w:rFonts w:ascii="Arial Narrow" w:hAnsi="Arial Narrow"/>
                                      <w:sz w:val="22"/>
                                      <w:szCs w:val="22"/>
                                    </w:rPr>
                                  </w:pPr>
                                </w:p>
                                <w:p w:rsidR="005F32D7" w:rsidRDefault="005F32D7" w:rsidP="009C25F4">
                                  <w:pPr>
                                    <w:ind w:left="48"/>
                                    <w:rPr>
                                      <w:rFonts w:ascii="Arial Narrow" w:hAnsi="Arial Narrow"/>
                                      <w:sz w:val="22"/>
                                      <w:szCs w:val="22"/>
                                    </w:rPr>
                                  </w:pPr>
                                  <w:r>
                                    <w:rPr>
                                      <w:rFonts w:ascii="Arial Narrow" w:hAnsi="Arial Narrow"/>
                                      <w:sz w:val="22"/>
                                      <w:szCs w:val="22"/>
                                    </w:rPr>
                                    <w:t>Signature</w:t>
                                  </w:r>
                                  <w:r>
                                    <w:rPr>
                                      <w:rFonts w:ascii="Arial Narrow" w:hAnsi="Arial Narrow"/>
                                      <w:sz w:val="22"/>
                                      <w:szCs w:val="22"/>
                                    </w:rPr>
                                    <w:tab/>
                                  </w:r>
                                </w:p>
                              </w:tc>
                              <w:tc>
                                <w:tcPr>
                                  <w:tcW w:w="2640" w:type="dxa"/>
                                </w:tcPr>
                                <w:p w:rsidR="005F32D7" w:rsidRDefault="005F32D7" w:rsidP="009C25F4">
                                  <w:pPr>
                                    <w:rPr>
                                      <w:rFonts w:ascii="Arial Narrow" w:hAnsi="Arial Narrow"/>
                                      <w:sz w:val="22"/>
                                      <w:szCs w:val="22"/>
                                    </w:rPr>
                                  </w:pPr>
                                </w:p>
                                <w:p w:rsidR="005F32D7" w:rsidRDefault="005F32D7" w:rsidP="009C25F4">
                                  <w:pPr>
                                    <w:rPr>
                                      <w:rFonts w:ascii="Arial Narrow" w:hAnsi="Arial Narrow"/>
                                      <w:sz w:val="22"/>
                                      <w:szCs w:val="22"/>
                                    </w:rPr>
                                  </w:pPr>
                                </w:p>
                                <w:p w:rsidR="005F32D7" w:rsidRDefault="005F32D7" w:rsidP="009C25F4">
                                  <w:pPr>
                                    <w:rPr>
                                      <w:rFonts w:ascii="Arial Narrow" w:hAnsi="Arial Narrow"/>
                                      <w:sz w:val="22"/>
                                      <w:szCs w:val="22"/>
                                    </w:rPr>
                                  </w:pPr>
                                  <w:r w:rsidRPr="00A74C04">
                                    <w:rPr>
                                      <w:rFonts w:ascii="Arial Narrow" w:hAnsi="Arial Narrow"/>
                                      <w:sz w:val="22"/>
                                      <w:szCs w:val="22"/>
                                    </w:rPr>
                                    <w:t>Date</w:t>
                                  </w:r>
                                </w:p>
                              </w:tc>
                            </w:tr>
                            <w:tr w:rsidR="005F32D7" w:rsidTr="005F32D7">
                              <w:trPr>
                                <w:trHeight w:val="425"/>
                              </w:trPr>
                              <w:tc>
                                <w:tcPr>
                                  <w:tcW w:w="10368" w:type="dxa"/>
                                  <w:gridSpan w:val="4"/>
                                  <w:vAlign w:val="center"/>
                                </w:tcPr>
                                <w:p w:rsidR="005F32D7" w:rsidRPr="00D13FA2" w:rsidRDefault="005F32D7" w:rsidP="00D13FA2">
                                  <w:pPr>
                                    <w:jc w:val="center"/>
                                    <w:rPr>
                                      <w:rFonts w:ascii="Arial Narrow" w:hAnsi="Arial Narrow"/>
                                      <w:b/>
                                      <w:sz w:val="18"/>
                                      <w:szCs w:val="18"/>
                                    </w:rPr>
                                  </w:pPr>
                                  <w:r w:rsidRPr="00D13FA2">
                                    <w:rPr>
                                      <w:rFonts w:ascii="Arial Narrow" w:hAnsi="Arial Narrow"/>
                                      <w:b/>
                                      <w:spacing w:val="-1"/>
                                      <w:sz w:val="18"/>
                                      <w:szCs w:val="18"/>
                                    </w:rPr>
                                    <w:t>If</w:t>
                                  </w:r>
                                  <w:r w:rsidRPr="00D13FA2">
                                    <w:rPr>
                                      <w:rFonts w:ascii="Arial Narrow" w:hAnsi="Arial Narrow"/>
                                      <w:b/>
                                      <w:spacing w:val="-6"/>
                                      <w:sz w:val="18"/>
                                      <w:szCs w:val="18"/>
                                    </w:rPr>
                                    <w:t xml:space="preserve"> </w:t>
                                  </w:r>
                                  <w:r w:rsidRPr="00D13FA2">
                                    <w:rPr>
                                      <w:rFonts w:ascii="Arial Narrow" w:hAnsi="Arial Narrow"/>
                                      <w:b/>
                                      <w:spacing w:val="-1"/>
                                      <w:sz w:val="18"/>
                                      <w:szCs w:val="18"/>
                                    </w:rPr>
                                    <w:t>the</w:t>
                                  </w:r>
                                  <w:r w:rsidRPr="00D13FA2">
                                    <w:rPr>
                                      <w:rFonts w:ascii="Arial Narrow" w:hAnsi="Arial Narrow"/>
                                      <w:b/>
                                      <w:spacing w:val="-6"/>
                                      <w:sz w:val="18"/>
                                      <w:szCs w:val="18"/>
                                    </w:rPr>
                                    <w:t xml:space="preserve"> </w:t>
                                  </w:r>
                                  <w:r w:rsidRPr="00D13FA2">
                                    <w:rPr>
                                      <w:rFonts w:ascii="Arial Narrow" w:hAnsi="Arial Narrow"/>
                                      <w:b/>
                                      <w:spacing w:val="-1"/>
                                      <w:sz w:val="18"/>
                                      <w:szCs w:val="18"/>
                                    </w:rPr>
                                    <w:t>person</w:t>
                                  </w:r>
                                  <w:r w:rsidRPr="00D13FA2">
                                    <w:rPr>
                                      <w:rFonts w:ascii="Arial Narrow" w:hAnsi="Arial Narrow"/>
                                      <w:b/>
                                      <w:spacing w:val="-5"/>
                                      <w:sz w:val="18"/>
                                      <w:szCs w:val="18"/>
                                    </w:rPr>
                                    <w:t xml:space="preserve"> </w:t>
                                  </w:r>
                                  <w:r w:rsidRPr="00D13FA2">
                                    <w:rPr>
                                      <w:rFonts w:ascii="Arial Narrow" w:hAnsi="Arial Narrow"/>
                                      <w:b/>
                                      <w:spacing w:val="-1"/>
                                      <w:sz w:val="18"/>
                                      <w:szCs w:val="18"/>
                                    </w:rPr>
                                    <w:t>signing</w:t>
                                  </w:r>
                                  <w:r w:rsidRPr="00D13FA2">
                                    <w:rPr>
                                      <w:rFonts w:ascii="Arial Narrow" w:hAnsi="Arial Narrow"/>
                                      <w:b/>
                                      <w:spacing w:val="-5"/>
                                      <w:sz w:val="18"/>
                                      <w:szCs w:val="18"/>
                                    </w:rPr>
                                    <w:t xml:space="preserve"> </w:t>
                                  </w:r>
                                  <w:r w:rsidRPr="00D13FA2">
                                    <w:rPr>
                                      <w:rFonts w:ascii="Arial Narrow" w:hAnsi="Arial Narrow"/>
                                      <w:b/>
                                      <w:spacing w:val="-1"/>
                                      <w:sz w:val="18"/>
                                      <w:szCs w:val="18"/>
                                    </w:rPr>
                                    <w:t>is</w:t>
                                  </w:r>
                                  <w:r w:rsidRPr="00D13FA2">
                                    <w:rPr>
                                      <w:rFonts w:ascii="Arial Narrow" w:hAnsi="Arial Narrow"/>
                                      <w:b/>
                                      <w:spacing w:val="-5"/>
                                      <w:sz w:val="18"/>
                                      <w:szCs w:val="18"/>
                                    </w:rPr>
                                    <w:t xml:space="preserve"> </w:t>
                                  </w:r>
                                  <w:r w:rsidRPr="00D13FA2">
                                    <w:rPr>
                                      <w:rFonts w:ascii="Arial Narrow" w:hAnsi="Arial Narrow"/>
                                      <w:b/>
                                      <w:spacing w:val="-1"/>
                                      <w:sz w:val="18"/>
                                      <w:szCs w:val="18"/>
                                    </w:rPr>
                                    <w:t>not</w:t>
                                  </w:r>
                                  <w:r w:rsidRPr="00D13FA2">
                                    <w:rPr>
                                      <w:rFonts w:ascii="Arial Narrow" w:hAnsi="Arial Narrow"/>
                                      <w:b/>
                                      <w:spacing w:val="-6"/>
                                      <w:sz w:val="18"/>
                                      <w:szCs w:val="18"/>
                                    </w:rPr>
                                    <w:t xml:space="preserve"> </w:t>
                                  </w:r>
                                  <w:r w:rsidRPr="00D13FA2">
                                    <w:rPr>
                                      <w:rFonts w:ascii="Arial Narrow" w:hAnsi="Arial Narrow"/>
                                      <w:b/>
                                      <w:spacing w:val="-1"/>
                                      <w:sz w:val="18"/>
                                      <w:szCs w:val="18"/>
                                    </w:rPr>
                                    <w:t>the</w:t>
                                  </w:r>
                                  <w:r w:rsidRPr="00D13FA2">
                                    <w:rPr>
                                      <w:rFonts w:ascii="Arial Narrow" w:hAnsi="Arial Narrow"/>
                                      <w:b/>
                                      <w:spacing w:val="-6"/>
                                      <w:sz w:val="18"/>
                                      <w:szCs w:val="18"/>
                                    </w:rPr>
                                    <w:t xml:space="preserve"> </w:t>
                                  </w:r>
                                  <w:r w:rsidRPr="00D13FA2">
                                    <w:rPr>
                                      <w:rFonts w:ascii="Arial Narrow" w:hAnsi="Arial Narrow"/>
                                      <w:b/>
                                      <w:spacing w:val="-1"/>
                                      <w:sz w:val="18"/>
                                      <w:szCs w:val="18"/>
                                    </w:rPr>
                                    <w:t>patient,</w:t>
                                  </w:r>
                                  <w:r w:rsidRPr="00D13FA2">
                                    <w:rPr>
                                      <w:rFonts w:ascii="Arial Narrow" w:hAnsi="Arial Narrow"/>
                                      <w:b/>
                                      <w:spacing w:val="-5"/>
                                      <w:sz w:val="18"/>
                                      <w:szCs w:val="18"/>
                                    </w:rPr>
                                    <w:t xml:space="preserve"> </w:t>
                                  </w:r>
                                  <w:r w:rsidRPr="00D13FA2">
                                    <w:rPr>
                                      <w:rFonts w:ascii="Arial Narrow" w:hAnsi="Arial Narrow"/>
                                      <w:b/>
                                      <w:spacing w:val="-1"/>
                                      <w:sz w:val="18"/>
                                      <w:szCs w:val="18"/>
                                    </w:rPr>
                                    <w:t>please</w:t>
                                  </w:r>
                                  <w:r w:rsidRPr="00D13FA2">
                                    <w:rPr>
                                      <w:rFonts w:ascii="Arial Narrow" w:hAnsi="Arial Narrow"/>
                                      <w:b/>
                                      <w:spacing w:val="-6"/>
                                      <w:sz w:val="18"/>
                                      <w:szCs w:val="18"/>
                                    </w:rPr>
                                    <w:t xml:space="preserve"> </w:t>
                                  </w:r>
                                  <w:r w:rsidR="00D13FA2" w:rsidRPr="00D13FA2">
                                    <w:rPr>
                                      <w:rFonts w:ascii="Arial Narrow" w:hAnsi="Arial Narrow"/>
                                      <w:b/>
                                      <w:spacing w:val="-2"/>
                                      <w:sz w:val="18"/>
                                      <w:szCs w:val="18"/>
                                    </w:rPr>
                                    <w:t>provide</w:t>
                                  </w:r>
                                  <w:r w:rsidR="00D13FA2" w:rsidRPr="00D13FA2">
                                    <w:rPr>
                                      <w:rFonts w:ascii="Arial Narrow" w:hAnsi="Arial Narrow"/>
                                      <w:b/>
                                      <w:spacing w:val="-5"/>
                                      <w:sz w:val="18"/>
                                      <w:szCs w:val="18"/>
                                    </w:rPr>
                                    <w:t xml:space="preserve"> </w:t>
                                  </w:r>
                                  <w:r w:rsidR="00D13FA2" w:rsidRPr="00D13FA2">
                                    <w:rPr>
                                      <w:rFonts w:ascii="Arial Narrow" w:hAnsi="Arial Narrow"/>
                                      <w:b/>
                                      <w:spacing w:val="-1"/>
                                      <w:sz w:val="18"/>
                                      <w:szCs w:val="18"/>
                                    </w:rPr>
                                    <w:t>MGH</w:t>
                                  </w:r>
                                  <w:r w:rsidR="00D13FA2" w:rsidRPr="00D13FA2">
                                    <w:rPr>
                                      <w:rFonts w:ascii="Arial Narrow" w:hAnsi="Arial Narrow"/>
                                      <w:b/>
                                      <w:spacing w:val="-6"/>
                                      <w:sz w:val="18"/>
                                      <w:szCs w:val="18"/>
                                    </w:rPr>
                                    <w:t xml:space="preserve"> </w:t>
                                  </w:r>
                                  <w:r w:rsidR="00D13FA2" w:rsidRPr="00D13FA2">
                                    <w:rPr>
                                      <w:rFonts w:ascii="Arial Narrow" w:hAnsi="Arial Narrow"/>
                                      <w:b/>
                                      <w:sz w:val="18"/>
                                      <w:szCs w:val="18"/>
                                    </w:rPr>
                                    <w:t>with</w:t>
                                  </w:r>
                                  <w:r w:rsidR="00D13FA2" w:rsidRPr="00D13FA2">
                                    <w:rPr>
                                      <w:rFonts w:ascii="Arial Narrow" w:hAnsi="Arial Narrow"/>
                                      <w:b/>
                                      <w:spacing w:val="-6"/>
                                      <w:sz w:val="18"/>
                                      <w:szCs w:val="18"/>
                                    </w:rPr>
                                    <w:t xml:space="preserve"> </w:t>
                                  </w:r>
                                  <w:r w:rsidR="00D13FA2" w:rsidRPr="00D13FA2">
                                    <w:rPr>
                                      <w:rFonts w:ascii="Arial Narrow" w:hAnsi="Arial Narrow"/>
                                      <w:b/>
                                      <w:spacing w:val="-1"/>
                                      <w:sz w:val="18"/>
                                      <w:szCs w:val="18"/>
                                    </w:rPr>
                                    <w:t>documentation</w:t>
                                  </w:r>
                                  <w:r w:rsidR="00D13FA2" w:rsidRPr="00D13FA2">
                                    <w:rPr>
                                      <w:rFonts w:ascii="Arial Narrow" w:hAnsi="Arial Narrow"/>
                                      <w:b/>
                                      <w:spacing w:val="-6"/>
                                      <w:sz w:val="18"/>
                                      <w:szCs w:val="18"/>
                                    </w:rPr>
                                    <w:t xml:space="preserve"> </w:t>
                                  </w:r>
                                  <w:r w:rsidR="00D13FA2" w:rsidRPr="00D13FA2">
                                    <w:rPr>
                                      <w:rFonts w:ascii="Arial Narrow" w:hAnsi="Arial Narrow"/>
                                      <w:b/>
                                      <w:spacing w:val="-1"/>
                                      <w:sz w:val="18"/>
                                      <w:szCs w:val="18"/>
                                    </w:rPr>
                                    <w:t>of</w:t>
                                  </w:r>
                                  <w:r w:rsidR="00D13FA2" w:rsidRPr="00D13FA2">
                                    <w:rPr>
                                      <w:rFonts w:ascii="Arial Narrow" w:hAnsi="Arial Narrow"/>
                                      <w:b/>
                                      <w:spacing w:val="-6"/>
                                      <w:sz w:val="18"/>
                                      <w:szCs w:val="18"/>
                                    </w:rPr>
                                    <w:t xml:space="preserve"> </w:t>
                                  </w:r>
                                  <w:r w:rsidR="00D13FA2" w:rsidRPr="00D13FA2">
                                    <w:rPr>
                                      <w:rFonts w:ascii="Arial Narrow" w:hAnsi="Arial Narrow"/>
                                      <w:b/>
                                      <w:spacing w:val="-2"/>
                                      <w:sz w:val="18"/>
                                      <w:szCs w:val="18"/>
                                    </w:rPr>
                                    <w:t>your</w:t>
                                  </w:r>
                                  <w:r w:rsidR="00D13FA2" w:rsidRPr="00D13FA2">
                                    <w:rPr>
                                      <w:rFonts w:ascii="Arial Narrow" w:hAnsi="Arial Narrow"/>
                                      <w:b/>
                                      <w:spacing w:val="-5"/>
                                      <w:sz w:val="18"/>
                                      <w:szCs w:val="18"/>
                                    </w:rPr>
                                    <w:t xml:space="preserve"> </w:t>
                                  </w:r>
                                  <w:r w:rsidR="00D13FA2" w:rsidRPr="00D13FA2">
                                    <w:rPr>
                                      <w:rFonts w:ascii="Arial Narrow" w:hAnsi="Arial Narrow"/>
                                      <w:b/>
                                      <w:spacing w:val="-1"/>
                                      <w:sz w:val="18"/>
                                      <w:szCs w:val="18"/>
                                    </w:rPr>
                                    <w:t>authority</w:t>
                                  </w:r>
                                  <w:r w:rsidR="00D13FA2" w:rsidRPr="00D13FA2">
                                    <w:rPr>
                                      <w:rFonts w:ascii="Arial Narrow" w:hAnsi="Arial Narrow"/>
                                      <w:b/>
                                      <w:spacing w:val="-8"/>
                                      <w:sz w:val="18"/>
                                      <w:szCs w:val="18"/>
                                    </w:rPr>
                                    <w:t xml:space="preserve"> </w:t>
                                  </w:r>
                                  <w:r w:rsidR="00D13FA2" w:rsidRPr="00D13FA2">
                                    <w:rPr>
                                      <w:rFonts w:ascii="Arial Narrow" w:hAnsi="Arial Narrow"/>
                                      <w:b/>
                                      <w:spacing w:val="-1"/>
                                      <w:sz w:val="18"/>
                                      <w:szCs w:val="18"/>
                                    </w:rPr>
                                    <w:t>to</w:t>
                                  </w:r>
                                  <w:r w:rsidR="00D13FA2" w:rsidRPr="00D13FA2">
                                    <w:rPr>
                                      <w:rFonts w:ascii="Arial Narrow" w:hAnsi="Arial Narrow"/>
                                      <w:b/>
                                      <w:spacing w:val="-6"/>
                                      <w:sz w:val="18"/>
                                      <w:szCs w:val="18"/>
                                    </w:rPr>
                                    <w:t xml:space="preserve"> </w:t>
                                  </w:r>
                                  <w:r w:rsidR="00D13FA2" w:rsidRPr="00D13FA2">
                                    <w:rPr>
                                      <w:rFonts w:ascii="Arial Narrow" w:hAnsi="Arial Narrow"/>
                                      <w:b/>
                                      <w:spacing w:val="-1"/>
                                      <w:sz w:val="18"/>
                                      <w:szCs w:val="18"/>
                                    </w:rPr>
                                    <w:t>obtain</w:t>
                                  </w:r>
                                  <w:r w:rsidR="00D13FA2" w:rsidRPr="00D13FA2">
                                    <w:rPr>
                                      <w:rFonts w:ascii="Arial Narrow" w:hAnsi="Arial Narrow"/>
                                      <w:b/>
                                      <w:spacing w:val="-5"/>
                                      <w:sz w:val="18"/>
                                      <w:szCs w:val="18"/>
                                    </w:rPr>
                                    <w:t xml:space="preserve"> </w:t>
                                  </w:r>
                                  <w:r w:rsidR="00D13FA2" w:rsidRPr="00D13FA2">
                                    <w:rPr>
                                      <w:rFonts w:ascii="Arial Narrow" w:hAnsi="Arial Narrow"/>
                                      <w:b/>
                                      <w:spacing w:val="-1"/>
                                      <w:sz w:val="18"/>
                                      <w:szCs w:val="18"/>
                                    </w:rPr>
                                    <w:t>this</w:t>
                                  </w:r>
                                  <w:r w:rsidR="00D13FA2" w:rsidRPr="00D13FA2">
                                    <w:rPr>
                                      <w:rFonts w:ascii="Arial Narrow" w:hAnsi="Arial Narrow"/>
                                      <w:b/>
                                      <w:spacing w:val="-6"/>
                                      <w:sz w:val="18"/>
                                      <w:szCs w:val="18"/>
                                    </w:rPr>
                                    <w:t xml:space="preserve"> information</w:t>
                                  </w:r>
                                </w:p>
                              </w:tc>
                            </w:tr>
                            <w:tr w:rsidR="00A302EC" w:rsidTr="008A426C">
                              <w:trPr>
                                <w:trHeight w:val="425"/>
                              </w:trPr>
                              <w:tc>
                                <w:tcPr>
                                  <w:tcW w:w="10368" w:type="dxa"/>
                                  <w:gridSpan w:val="4"/>
                                </w:tcPr>
                                <w:p w:rsidR="00A302EC" w:rsidRPr="00A302EC" w:rsidRDefault="00A302EC" w:rsidP="000A6EE5">
                                  <w:pPr>
                                    <w:rPr>
                                      <w:rFonts w:ascii="Arial Narrow" w:hAnsi="Arial Narrow"/>
                                      <w:sz w:val="22"/>
                                      <w:szCs w:val="22"/>
                                    </w:rPr>
                                  </w:pPr>
                                  <w:r w:rsidRPr="00D13FA2">
                                    <w:rPr>
                                      <w:rFonts w:ascii="Arial Narrow" w:hAnsi="Arial Narrow"/>
                                      <w:b/>
                                      <w:sz w:val="22"/>
                                      <w:szCs w:val="22"/>
                                    </w:rPr>
                                    <w:t>Interpreter:</w:t>
                                  </w:r>
                                  <w:r w:rsidRPr="00A302EC">
                                    <w:rPr>
                                      <w:rFonts w:ascii="Arial Narrow" w:hAnsi="Arial Narrow"/>
                                      <w:sz w:val="22"/>
                                      <w:szCs w:val="22"/>
                                    </w:rPr>
                                    <w:t xml:space="preserve"> I have done my best to accurately translate this form for the person referred above, and will not divulge any information learned during this review.</w:t>
                                  </w:r>
                                </w:p>
                                <w:p w:rsidR="003131BF" w:rsidRDefault="003131BF" w:rsidP="000A6EE5">
                                  <w:pPr>
                                    <w:rPr>
                                      <w:rFonts w:ascii="Arial Narrow" w:hAnsi="Arial Narrow"/>
                                      <w:sz w:val="22"/>
                                      <w:szCs w:val="22"/>
                                    </w:rPr>
                                  </w:pPr>
                                </w:p>
                                <w:p w:rsidR="00A302EC" w:rsidRPr="00A302EC" w:rsidRDefault="00A302EC" w:rsidP="000A6EE5">
                                  <w:pPr>
                                    <w:rPr>
                                      <w:rFonts w:ascii="Arial Narrow" w:hAnsi="Arial Narrow"/>
                                      <w:sz w:val="22"/>
                                      <w:szCs w:val="22"/>
                                    </w:rPr>
                                  </w:pPr>
                                  <w:r w:rsidRPr="00A302EC">
                                    <w:rPr>
                                      <w:rFonts w:ascii="Arial Narrow" w:hAnsi="Arial Narrow"/>
                                      <w:sz w:val="22"/>
                                      <w:szCs w:val="22"/>
                                    </w:rPr>
                                    <w:t>Interpreter Name: _____________________                            Interpreter Signature: __________________________</w:t>
                                  </w:r>
                                </w:p>
                              </w:tc>
                            </w:tr>
                            <w:tr w:rsidR="00A302EC" w:rsidTr="003131BF">
                              <w:trPr>
                                <w:trHeight w:val="1055"/>
                              </w:trPr>
                              <w:tc>
                                <w:tcPr>
                                  <w:tcW w:w="10368" w:type="dxa"/>
                                  <w:gridSpan w:val="4"/>
                                </w:tcPr>
                                <w:p w:rsidR="00A302EC" w:rsidRPr="00A302EC" w:rsidRDefault="00A302EC" w:rsidP="00A302EC">
                                  <w:pPr>
                                    <w:rPr>
                                      <w:rFonts w:ascii="Arial Narrow" w:hAnsi="Arial Narrow"/>
                                      <w:sz w:val="22"/>
                                      <w:szCs w:val="22"/>
                                    </w:rPr>
                                  </w:pPr>
                                  <w:r w:rsidRPr="00A302EC">
                                    <w:rPr>
                                      <w:rFonts w:ascii="Arial Narrow" w:hAnsi="Arial Narrow"/>
                                      <w:sz w:val="22"/>
                                      <w:szCs w:val="22"/>
                                    </w:rPr>
                                    <w:t>This Consent for</w:t>
                                  </w:r>
                                  <w:r>
                                    <w:rPr>
                                      <w:rFonts w:ascii="Arial Narrow" w:hAnsi="Arial Narrow"/>
                                      <w:sz w:val="22"/>
                                      <w:szCs w:val="22"/>
                                    </w:rPr>
                                    <w:t xml:space="preserve"> Disclosure will be valid for 120 days as</w:t>
                                  </w:r>
                                  <w:r w:rsidRPr="00A302EC">
                                    <w:rPr>
                                      <w:rFonts w:ascii="Arial Narrow" w:hAnsi="Arial Narrow"/>
                                      <w:sz w:val="22"/>
                                      <w:szCs w:val="22"/>
                                    </w:rPr>
                                    <w:t xml:space="preserve"> of the date of the signature unless otherwise specified. This authorization may be withdrawn at any time by written notification to the hospital, but is not retroactive to information released before consent is withdrawn.</w:t>
                                  </w:r>
                                </w:p>
                              </w:tc>
                            </w:tr>
                          </w:tbl>
                          <w:p w:rsidR="003445D3" w:rsidRPr="0036013F" w:rsidRDefault="003445D3" w:rsidP="000D111A">
                            <w:pPr>
                              <w:rPr>
                                <w:rFonts w:ascii="Arial Narrow" w:hAnsi="Arial Narrow"/>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30" type="#_x0000_t202" style="position:absolute;left:0;text-align:left;margin-left:47.6pt;margin-top:8.2pt;width:525.75pt;height:6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" fillcolor="white [3201]" stroked="f" strokeweight=".5pt">
                <v:textbox>
                  <w:txbxContent>
                    <w:tbl>
                      <w:tblPr>
                        <w:tblStyle w:val="TableGrid"/>
                        <w:tblW w:w="0" w:type="auto"/>
                        <w:tblLook w:val="0000" w:firstRow="0" w:lastRow="0" w:firstColumn="0" w:lastColumn="0" w:noHBand="0" w:noVBand="0"/>
                      </w:tblPr>
                      <w:tblGrid>
                        <w:gridCol w:w="4158"/>
                        <w:gridCol w:w="572"/>
                        <w:gridCol w:w="230"/>
                        <w:gridCol w:w="1358"/>
                        <w:gridCol w:w="1080"/>
                        <w:gridCol w:w="180"/>
                        <w:gridCol w:w="2790"/>
                      </w:tblGrid>
                      <w:tr w:rsidR="00166D61" w:rsidRPr="0036013F" w:rsidTr="00582228">
                        <w:trPr>
                          <w:trHeight w:val="228"/>
                        </w:trPr>
                        <w:tc>
                          <w:tcPr>
                            <w:tcW w:w="10368" w:type="dxa"/>
                            <w:gridSpan w:val="7"/>
                            <w:shd w:val="clear" w:color="auto" w:fill="BFBFBF" w:themeFill="background1" w:themeFillShade="BF"/>
                            <w:vAlign w:val="center"/>
                          </w:tcPr>
                          <w:p w:rsidR="00166D61" w:rsidRPr="0036013F" w:rsidRDefault="00166D61" w:rsidP="003131BF">
                            <w:pPr>
                              <w:ind w:left="108"/>
                              <w:rPr>
                                <w:rFonts w:ascii="Arial Narrow" w:hAnsi="Arial Narrow"/>
                                <w:b/>
                              </w:rPr>
                            </w:pPr>
                            <w:r w:rsidRPr="0036013F">
                              <w:rPr>
                                <w:rFonts w:ascii="Arial Narrow" w:hAnsi="Arial Narrow"/>
                                <w:b/>
                              </w:rPr>
                              <w:t xml:space="preserve">Records to be  </w:t>
                            </w:r>
                            <w:r w:rsidRPr="0036013F">
                              <w:rPr>
                                <w:rFonts w:ascii="Arial Narrow" w:hAnsi="Arial Narrow"/>
                                <w:b/>
                              </w:rPr>
                              <w:sym w:font="Wingdings" w:char="F06F"/>
                            </w:r>
                            <w:r w:rsidRPr="0036013F">
                              <w:rPr>
                                <w:rFonts w:ascii="Arial Narrow" w:hAnsi="Arial Narrow"/>
                                <w:b/>
                              </w:rPr>
                              <w:t xml:space="preserve"> Accessed or </w:t>
                            </w:r>
                            <w:r w:rsidRPr="0036013F">
                              <w:rPr>
                                <w:rFonts w:ascii="Arial Narrow" w:hAnsi="Arial Narrow"/>
                                <w:b/>
                              </w:rPr>
                              <w:sym w:font="Wingdings" w:char="F06F"/>
                            </w:r>
                            <w:r w:rsidRPr="0036013F">
                              <w:rPr>
                                <w:rFonts w:ascii="Arial Narrow" w:hAnsi="Arial Narrow"/>
                                <w:b/>
                              </w:rPr>
                              <w:t xml:space="preserve"> Released </w:t>
                            </w:r>
                          </w:p>
                        </w:tc>
                      </w:tr>
                      <w:tr w:rsidR="003131BF" w:rsidRPr="0036013F" w:rsidTr="00582228">
                        <w:trPr>
                          <w:trHeight w:val="228"/>
                        </w:trPr>
                        <w:tc>
                          <w:tcPr>
                            <w:tcW w:w="10368" w:type="dxa"/>
                            <w:gridSpan w:val="7"/>
                            <w:shd w:val="clear" w:color="auto" w:fill="BFBFBF" w:themeFill="background1" w:themeFillShade="BF"/>
                            <w:vAlign w:val="center"/>
                          </w:tcPr>
                          <w:p w:rsidR="003131BF" w:rsidRPr="003131BF" w:rsidRDefault="003131BF" w:rsidP="003131BF">
                            <w:pPr>
                              <w:rPr>
                                <w:rFonts w:ascii="Arial Narrow" w:hAnsi="Arial Narrow"/>
                                <w:b/>
                              </w:rPr>
                            </w:pPr>
                            <w:r w:rsidRPr="003131BF">
                              <w:rPr>
                                <w:rFonts w:ascii="Arial Narrow" w:hAnsi="Arial Narrow"/>
                                <w:b/>
                              </w:rPr>
                              <w:t>Patient Information</w:t>
                            </w:r>
                          </w:p>
                        </w:tc>
                      </w:tr>
                      <w:tr w:rsidR="000307C4" w:rsidRPr="0036013F" w:rsidTr="00582228">
                        <w:trPr>
                          <w:trHeight w:val="360"/>
                        </w:trPr>
                        <w:tc>
                          <w:tcPr>
                            <w:tcW w:w="4730" w:type="dxa"/>
                            <w:gridSpan w:val="2"/>
                            <w:vAlign w:val="center"/>
                          </w:tcPr>
                          <w:p w:rsidR="000307C4" w:rsidRPr="0036013F" w:rsidRDefault="000307C4" w:rsidP="00582228">
                            <w:pPr>
                              <w:rPr>
                                <w:rFonts w:ascii="Arial Narrow" w:hAnsi="Arial Narrow" w:cs="Arial"/>
                              </w:rPr>
                            </w:pPr>
                            <w:r w:rsidRPr="0036013F">
                              <w:rPr>
                                <w:rFonts w:ascii="Arial Narrow" w:hAnsi="Arial Narrow" w:cs="Arial"/>
                              </w:rPr>
                              <w:t>First Name:</w:t>
                            </w:r>
                          </w:p>
                        </w:tc>
                        <w:tc>
                          <w:tcPr>
                            <w:tcW w:w="5638" w:type="dxa"/>
                            <w:gridSpan w:val="5"/>
                            <w:vAlign w:val="center"/>
                          </w:tcPr>
                          <w:p w:rsidR="000307C4" w:rsidRPr="0036013F" w:rsidRDefault="000307C4" w:rsidP="00582228">
                            <w:pPr>
                              <w:rPr>
                                <w:rFonts w:ascii="Arial Narrow" w:hAnsi="Arial Narrow" w:cs="Arial"/>
                              </w:rPr>
                            </w:pPr>
                            <w:r w:rsidRPr="0036013F">
                              <w:rPr>
                                <w:rFonts w:ascii="Arial Narrow" w:hAnsi="Arial Narrow" w:cs="Arial"/>
                              </w:rPr>
                              <w:t>Last Name:</w:t>
                            </w:r>
                          </w:p>
                        </w:tc>
                      </w:tr>
                      <w:tr w:rsidR="000307C4" w:rsidRPr="0036013F" w:rsidTr="00582228">
                        <w:trPr>
                          <w:trHeight w:val="144"/>
                        </w:trPr>
                        <w:tc>
                          <w:tcPr>
                            <w:tcW w:w="4730" w:type="dxa"/>
                            <w:gridSpan w:val="2"/>
                          </w:tcPr>
                          <w:p w:rsidR="000307C4" w:rsidRPr="0036013F" w:rsidRDefault="000307C4" w:rsidP="00582228">
                            <w:pPr>
                              <w:rPr>
                                <w:rFonts w:ascii="Arial Narrow" w:hAnsi="Arial Narrow" w:cs="Arial"/>
                              </w:rPr>
                            </w:pPr>
                            <w:r w:rsidRPr="0036013F">
                              <w:rPr>
                                <w:rFonts w:ascii="Arial Narrow" w:hAnsi="Arial Narrow" w:cs="Arial"/>
                              </w:rPr>
                              <w:t>Date of Birth:</w:t>
                            </w:r>
                          </w:p>
                          <w:p w:rsidR="000307C4" w:rsidRPr="0036013F" w:rsidRDefault="000307C4" w:rsidP="00582228">
                            <w:pPr>
                              <w:rPr>
                                <w:rFonts w:ascii="Arial Narrow" w:hAnsi="Arial Narrow" w:cs="Arial"/>
                              </w:rPr>
                            </w:pPr>
                            <w:r w:rsidRPr="0036013F">
                              <w:rPr>
                                <w:rFonts w:ascii="Arial Narrow" w:hAnsi="Arial Narrow" w:cs="Arial"/>
                              </w:rPr>
                              <w:t xml:space="preserve">  (MM/DD/YYYY)</w:t>
                            </w:r>
                          </w:p>
                        </w:tc>
                        <w:tc>
                          <w:tcPr>
                            <w:tcW w:w="5638" w:type="dxa"/>
                            <w:gridSpan w:val="5"/>
                          </w:tcPr>
                          <w:p w:rsidR="000307C4" w:rsidRPr="0036013F" w:rsidRDefault="000307C4" w:rsidP="00582228">
                            <w:pPr>
                              <w:rPr>
                                <w:rFonts w:ascii="Arial Narrow" w:hAnsi="Arial Narrow" w:cs="Arial"/>
                              </w:rPr>
                            </w:pPr>
                            <w:r w:rsidRPr="0036013F">
                              <w:rPr>
                                <w:rFonts w:ascii="Arial Narrow" w:hAnsi="Arial Narrow" w:cs="Arial"/>
                              </w:rPr>
                              <w:t xml:space="preserve">Health Card Number:                                                                                                                                          </w:t>
                            </w:r>
                          </w:p>
                        </w:tc>
                      </w:tr>
                      <w:tr w:rsidR="000307C4" w:rsidRPr="0036013F" w:rsidTr="00582228">
                        <w:trPr>
                          <w:trHeight w:val="460"/>
                        </w:trPr>
                        <w:tc>
                          <w:tcPr>
                            <w:tcW w:w="7398" w:type="dxa"/>
                            <w:gridSpan w:val="5"/>
                          </w:tcPr>
                          <w:p w:rsidR="000307C4" w:rsidRPr="0036013F" w:rsidRDefault="000307C4" w:rsidP="00582228">
                            <w:pPr>
                              <w:rPr>
                                <w:rFonts w:ascii="Arial Narrow" w:hAnsi="Arial Narrow" w:cs="Arial"/>
                              </w:rPr>
                            </w:pPr>
                            <w:r w:rsidRPr="0036013F">
                              <w:rPr>
                                <w:rFonts w:ascii="Arial Narrow" w:hAnsi="Arial Narrow" w:cs="Arial"/>
                              </w:rPr>
                              <w:t>Address:</w:t>
                            </w:r>
                          </w:p>
                        </w:tc>
                        <w:tc>
                          <w:tcPr>
                            <w:tcW w:w="2970" w:type="dxa"/>
                            <w:gridSpan w:val="2"/>
                          </w:tcPr>
                          <w:p w:rsidR="000307C4" w:rsidRPr="0036013F" w:rsidRDefault="000307C4" w:rsidP="00582228">
                            <w:pPr>
                              <w:rPr>
                                <w:rFonts w:ascii="Arial Narrow" w:hAnsi="Arial Narrow" w:cs="Arial"/>
                              </w:rPr>
                            </w:pPr>
                            <w:r w:rsidRPr="0036013F">
                              <w:rPr>
                                <w:rFonts w:ascii="Arial Narrow" w:hAnsi="Arial Narrow" w:cs="Arial"/>
                              </w:rPr>
                              <w:t>Apt No:</w:t>
                            </w:r>
                          </w:p>
                        </w:tc>
                      </w:tr>
                      <w:tr w:rsidR="000307C4" w:rsidRPr="0036013F" w:rsidTr="00582228">
                        <w:trPr>
                          <w:trHeight w:val="404"/>
                        </w:trPr>
                        <w:tc>
                          <w:tcPr>
                            <w:tcW w:w="4158" w:type="dxa"/>
                          </w:tcPr>
                          <w:p w:rsidR="000307C4" w:rsidRPr="0036013F" w:rsidRDefault="000307C4" w:rsidP="00582228">
                            <w:pPr>
                              <w:rPr>
                                <w:rFonts w:ascii="Arial Narrow" w:hAnsi="Arial Narrow" w:cs="Arial"/>
                              </w:rPr>
                            </w:pPr>
                            <w:r w:rsidRPr="0036013F">
                              <w:rPr>
                                <w:rFonts w:ascii="Arial Narrow" w:hAnsi="Arial Narrow" w:cs="Arial"/>
                              </w:rPr>
                              <w:t>City:</w:t>
                            </w:r>
                          </w:p>
                        </w:tc>
                        <w:tc>
                          <w:tcPr>
                            <w:tcW w:w="2160" w:type="dxa"/>
                            <w:gridSpan w:val="3"/>
                          </w:tcPr>
                          <w:p w:rsidR="000307C4" w:rsidRPr="0036013F" w:rsidRDefault="000307C4" w:rsidP="00582228">
                            <w:pPr>
                              <w:rPr>
                                <w:rFonts w:ascii="Arial Narrow" w:hAnsi="Arial Narrow" w:cs="Arial"/>
                              </w:rPr>
                            </w:pPr>
                            <w:r w:rsidRPr="0036013F">
                              <w:rPr>
                                <w:rFonts w:ascii="Arial Narrow" w:hAnsi="Arial Narrow" w:cs="Arial"/>
                              </w:rPr>
                              <w:t>Province:</w:t>
                            </w:r>
                          </w:p>
                        </w:tc>
                        <w:tc>
                          <w:tcPr>
                            <w:tcW w:w="4050" w:type="dxa"/>
                            <w:gridSpan w:val="3"/>
                          </w:tcPr>
                          <w:p w:rsidR="000307C4" w:rsidRPr="0036013F" w:rsidRDefault="000307C4" w:rsidP="00582228">
                            <w:pPr>
                              <w:rPr>
                                <w:rFonts w:ascii="Arial Narrow" w:hAnsi="Arial Narrow" w:cs="Arial"/>
                              </w:rPr>
                            </w:pPr>
                            <w:r w:rsidRPr="0036013F">
                              <w:rPr>
                                <w:rFonts w:ascii="Arial Narrow" w:hAnsi="Arial Narrow" w:cs="Arial"/>
                              </w:rPr>
                              <w:t>Postal Code:</w:t>
                            </w:r>
                          </w:p>
                        </w:tc>
                      </w:tr>
                      <w:tr w:rsidR="000307C4" w:rsidRPr="0036013F" w:rsidTr="00582228">
                        <w:trPr>
                          <w:trHeight w:val="360"/>
                        </w:trPr>
                        <w:tc>
                          <w:tcPr>
                            <w:tcW w:w="10368" w:type="dxa"/>
                            <w:gridSpan w:val="7"/>
                          </w:tcPr>
                          <w:p w:rsidR="000307C4" w:rsidRPr="0036013F" w:rsidRDefault="000307C4" w:rsidP="00582228">
                            <w:pPr>
                              <w:rPr>
                                <w:rFonts w:ascii="Arial Narrow" w:hAnsi="Arial Narrow" w:cs="Arial"/>
                              </w:rPr>
                            </w:pPr>
                            <w:r w:rsidRPr="0036013F">
                              <w:rPr>
                                <w:rFonts w:ascii="Arial Narrow" w:hAnsi="Arial Narrow" w:cs="Arial"/>
                              </w:rPr>
                              <w:t>Phone #(day time):</w:t>
                            </w:r>
                          </w:p>
                        </w:tc>
                      </w:tr>
                      <w:tr w:rsidR="00582228" w:rsidTr="00582228">
                        <w:trPr>
                          <w:trHeight w:val="312"/>
                        </w:trPr>
                        <w:tc>
                          <w:tcPr>
                            <w:tcW w:w="10368" w:type="dxa"/>
                            <w:gridSpan w:val="7"/>
                            <w:shd w:val="clear" w:color="auto" w:fill="BFBFBF" w:themeFill="background1" w:themeFillShade="BF"/>
                          </w:tcPr>
                          <w:p w:rsidR="00582228" w:rsidRPr="00582228" w:rsidRDefault="00582228" w:rsidP="00582228">
                            <w:pPr>
                              <w:jc w:val="center"/>
                              <w:rPr>
                                <w:rFonts w:ascii="Arial Narrow" w:hAnsi="Arial Narrow" w:cs="Arial"/>
                                <w:b/>
                              </w:rPr>
                            </w:pPr>
                            <w:r w:rsidRPr="00582228">
                              <w:rPr>
                                <w:rFonts w:ascii="Arial Narrow" w:hAnsi="Arial Narrow" w:cs="Arial"/>
                                <w:b/>
                              </w:rPr>
                              <w:t>Records Released To</w:t>
                            </w:r>
                            <w:r w:rsidR="00002B25">
                              <w:rPr>
                                <w:rFonts w:ascii="Arial Narrow" w:hAnsi="Arial Narrow" w:cs="Arial"/>
                                <w:b/>
                              </w:rPr>
                              <w:t xml:space="preserve"> (Recipient's Information)</w:t>
                            </w:r>
                          </w:p>
                        </w:tc>
                      </w:tr>
                      <w:tr w:rsidR="00582228" w:rsidRPr="0036013F" w:rsidTr="00582228">
                        <w:trPr>
                          <w:trHeight w:val="360"/>
                        </w:trPr>
                        <w:tc>
                          <w:tcPr>
                            <w:tcW w:w="10368" w:type="dxa"/>
                            <w:gridSpan w:val="7"/>
                            <w:vAlign w:val="center"/>
                          </w:tcPr>
                          <w:p w:rsidR="00582228" w:rsidRPr="0036013F" w:rsidRDefault="00582228" w:rsidP="00582228">
                            <w:pPr>
                              <w:rPr>
                                <w:rFonts w:ascii="Arial Narrow" w:hAnsi="Arial Narrow" w:cs="Arial"/>
                              </w:rPr>
                            </w:pPr>
                            <w:r w:rsidRPr="0036013F">
                              <w:rPr>
                                <w:rFonts w:ascii="Arial Narrow" w:hAnsi="Arial Narrow" w:cs="Arial"/>
                              </w:rPr>
                              <w:t>Name of Health Care Provider/Third Party:</w:t>
                            </w:r>
                          </w:p>
                        </w:tc>
                      </w:tr>
                      <w:tr w:rsidR="00582228" w:rsidRPr="0036013F" w:rsidTr="00582228">
                        <w:trPr>
                          <w:trHeight w:val="460"/>
                        </w:trPr>
                        <w:tc>
                          <w:tcPr>
                            <w:tcW w:w="7578" w:type="dxa"/>
                            <w:gridSpan w:val="6"/>
                          </w:tcPr>
                          <w:p w:rsidR="00582228" w:rsidRPr="0036013F" w:rsidRDefault="00582228" w:rsidP="00582228">
                            <w:pPr>
                              <w:rPr>
                                <w:rFonts w:ascii="Arial Narrow" w:hAnsi="Arial Narrow" w:cs="Arial"/>
                              </w:rPr>
                            </w:pPr>
                            <w:r w:rsidRPr="0036013F">
                              <w:rPr>
                                <w:rFonts w:ascii="Arial Narrow" w:hAnsi="Arial Narrow" w:cs="Arial"/>
                              </w:rPr>
                              <w:t>Address:</w:t>
                            </w:r>
                          </w:p>
                        </w:tc>
                        <w:tc>
                          <w:tcPr>
                            <w:tcW w:w="2790" w:type="dxa"/>
                          </w:tcPr>
                          <w:p w:rsidR="00582228" w:rsidRPr="0036013F" w:rsidRDefault="00582228" w:rsidP="00582228">
                            <w:pPr>
                              <w:rPr>
                                <w:rFonts w:ascii="Arial Narrow" w:hAnsi="Arial Narrow" w:cs="Arial"/>
                              </w:rPr>
                            </w:pPr>
                            <w:r w:rsidRPr="0036013F">
                              <w:rPr>
                                <w:rFonts w:ascii="Arial Narrow" w:hAnsi="Arial Narrow" w:cs="Arial"/>
                              </w:rPr>
                              <w:t>Apt No:</w:t>
                            </w:r>
                          </w:p>
                        </w:tc>
                      </w:tr>
                      <w:tr w:rsidR="00582228" w:rsidRPr="0036013F" w:rsidTr="00582228">
                        <w:trPr>
                          <w:trHeight w:val="404"/>
                        </w:trPr>
                        <w:tc>
                          <w:tcPr>
                            <w:tcW w:w="4158" w:type="dxa"/>
                          </w:tcPr>
                          <w:p w:rsidR="00582228" w:rsidRPr="0036013F" w:rsidRDefault="00582228" w:rsidP="00582228">
                            <w:pPr>
                              <w:rPr>
                                <w:rFonts w:ascii="Arial Narrow" w:hAnsi="Arial Narrow" w:cs="Arial"/>
                              </w:rPr>
                            </w:pPr>
                            <w:r w:rsidRPr="0036013F">
                              <w:rPr>
                                <w:rFonts w:ascii="Arial Narrow" w:hAnsi="Arial Narrow" w:cs="Arial"/>
                              </w:rPr>
                              <w:t>City:</w:t>
                            </w:r>
                          </w:p>
                        </w:tc>
                        <w:tc>
                          <w:tcPr>
                            <w:tcW w:w="2160" w:type="dxa"/>
                            <w:gridSpan w:val="3"/>
                          </w:tcPr>
                          <w:p w:rsidR="00582228" w:rsidRPr="0036013F" w:rsidRDefault="00582228" w:rsidP="00582228">
                            <w:pPr>
                              <w:rPr>
                                <w:rFonts w:ascii="Arial Narrow" w:hAnsi="Arial Narrow" w:cs="Arial"/>
                              </w:rPr>
                            </w:pPr>
                            <w:r w:rsidRPr="0036013F">
                              <w:rPr>
                                <w:rFonts w:ascii="Arial Narrow" w:hAnsi="Arial Narrow" w:cs="Arial"/>
                              </w:rPr>
                              <w:t>Province:</w:t>
                            </w:r>
                          </w:p>
                        </w:tc>
                        <w:tc>
                          <w:tcPr>
                            <w:tcW w:w="4050" w:type="dxa"/>
                            <w:gridSpan w:val="3"/>
                          </w:tcPr>
                          <w:p w:rsidR="00582228" w:rsidRPr="0036013F" w:rsidRDefault="00582228" w:rsidP="00582228">
                            <w:pPr>
                              <w:rPr>
                                <w:rFonts w:ascii="Arial Narrow" w:hAnsi="Arial Narrow" w:cs="Arial"/>
                              </w:rPr>
                            </w:pPr>
                            <w:r w:rsidRPr="0036013F">
                              <w:rPr>
                                <w:rFonts w:ascii="Arial Narrow" w:hAnsi="Arial Narrow" w:cs="Arial"/>
                              </w:rPr>
                              <w:t>Postal Code:</w:t>
                            </w:r>
                          </w:p>
                        </w:tc>
                      </w:tr>
                      <w:tr w:rsidR="00582228" w:rsidRPr="0036013F" w:rsidTr="00582228">
                        <w:trPr>
                          <w:trHeight w:val="360"/>
                        </w:trPr>
                        <w:tc>
                          <w:tcPr>
                            <w:tcW w:w="4960" w:type="dxa"/>
                            <w:gridSpan w:val="3"/>
                          </w:tcPr>
                          <w:p w:rsidR="00582228" w:rsidRPr="0036013F" w:rsidRDefault="00582228" w:rsidP="00582228">
                            <w:pPr>
                              <w:rPr>
                                <w:rFonts w:ascii="Arial Narrow" w:hAnsi="Arial Narrow" w:cs="Arial"/>
                              </w:rPr>
                            </w:pPr>
                            <w:r w:rsidRPr="0036013F">
                              <w:rPr>
                                <w:rFonts w:ascii="Arial Narrow" w:hAnsi="Arial Narrow" w:cs="Arial"/>
                              </w:rPr>
                              <w:t>Phone #(day time):</w:t>
                            </w:r>
                          </w:p>
                        </w:tc>
                        <w:tc>
                          <w:tcPr>
                            <w:tcW w:w="5408" w:type="dxa"/>
                            <w:gridSpan w:val="4"/>
                          </w:tcPr>
                          <w:p w:rsidR="00582228" w:rsidRPr="0036013F" w:rsidRDefault="00582228" w:rsidP="00582228">
                            <w:pPr>
                              <w:rPr>
                                <w:rFonts w:ascii="Arial Narrow" w:hAnsi="Arial Narrow" w:cs="Arial"/>
                              </w:rPr>
                            </w:pPr>
                            <w:r w:rsidRPr="0036013F">
                              <w:rPr>
                                <w:rFonts w:ascii="Arial Narrow" w:hAnsi="Arial Narrow" w:cs="Arial"/>
                              </w:rPr>
                              <w:t>Fax #:</w:t>
                            </w:r>
                          </w:p>
                        </w:tc>
                      </w:tr>
                      <w:tr w:rsidR="00582228" w:rsidTr="003A494B">
                        <w:trPr>
                          <w:trHeight w:val="324"/>
                        </w:trPr>
                        <w:tc>
                          <w:tcPr>
                            <w:tcW w:w="10368" w:type="dxa"/>
                            <w:gridSpan w:val="7"/>
                            <w:shd w:val="clear" w:color="auto" w:fill="BFBFBF" w:themeFill="background1" w:themeFillShade="BF"/>
                            <w:vAlign w:val="center"/>
                          </w:tcPr>
                          <w:p w:rsidR="00582228" w:rsidRPr="003A494B" w:rsidRDefault="00582228" w:rsidP="00B90D43">
                            <w:pPr>
                              <w:pStyle w:val="BodyText2"/>
                              <w:jc w:val="center"/>
                              <w:rPr>
                                <w:rFonts w:ascii="Arial Narrow" w:hAnsi="Arial Narrow"/>
                                <w:b/>
                                <w:szCs w:val="22"/>
                              </w:rPr>
                            </w:pPr>
                            <w:r w:rsidRPr="003A494B">
                              <w:rPr>
                                <w:rFonts w:ascii="Arial Narrow" w:hAnsi="Arial Narrow"/>
                                <w:b/>
                                <w:szCs w:val="22"/>
                              </w:rPr>
                              <w:t xml:space="preserve">Records To Be </w:t>
                            </w:r>
                            <w:r w:rsidR="00B90D43">
                              <w:rPr>
                                <w:rFonts w:ascii="Arial Narrow" w:hAnsi="Arial Narrow"/>
                                <w:b/>
                                <w:szCs w:val="22"/>
                              </w:rPr>
                              <w:t>Disclosed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2"/>
                        <w:gridCol w:w="620"/>
                        <w:gridCol w:w="2836"/>
                        <w:gridCol w:w="2640"/>
                      </w:tblGrid>
                      <w:tr w:rsidR="00580265" w:rsidRPr="0036013F" w:rsidTr="005F6CB4">
                        <w:trPr>
                          <w:trHeight w:val="245"/>
                        </w:trPr>
                        <w:tc>
                          <w:tcPr>
                            <w:tcW w:w="4892" w:type="dxa"/>
                            <w:gridSpan w:val="2"/>
                          </w:tcPr>
                          <w:p w:rsidR="00580265" w:rsidRPr="0036013F" w:rsidRDefault="00580265" w:rsidP="005F6CB4">
                            <w:pPr>
                              <w:suppressAutoHyphens/>
                              <w:spacing w:line="360" w:lineRule="auto"/>
                              <w:ind w:left="497"/>
                              <w:rPr>
                                <w:rFonts w:ascii="Arial Narrow" w:hAnsi="Arial Narrow"/>
                                <w:sz w:val="22"/>
                                <w:szCs w:val="22"/>
                              </w:rPr>
                            </w:pPr>
                            <w:r w:rsidRPr="0036013F">
                              <w:rPr>
                                <w:rFonts w:ascii="Arial Narrow" w:hAnsi="Arial Narrow"/>
                                <w:sz w:val="22"/>
                                <w:szCs w:val="22"/>
                              </w:rPr>
                              <w:t>Date of Visit(s)</w:t>
                            </w:r>
                          </w:p>
                        </w:tc>
                        <w:tc>
                          <w:tcPr>
                            <w:tcW w:w="5476" w:type="dxa"/>
                            <w:gridSpan w:val="2"/>
                          </w:tcPr>
                          <w:p w:rsidR="00580265" w:rsidRPr="0036013F" w:rsidRDefault="00580265" w:rsidP="005F6CB4">
                            <w:pPr>
                              <w:suppressAutoHyphens/>
                              <w:spacing w:line="360" w:lineRule="auto"/>
                              <w:rPr>
                                <w:rFonts w:ascii="Arial Narrow" w:hAnsi="Arial Narrow"/>
                                <w:sz w:val="22"/>
                                <w:szCs w:val="22"/>
                              </w:rPr>
                            </w:pPr>
                            <w:r w:rsidRPr="0036013F">
                              <w:rPr>
                                <w:rFonts w:ascii="Arial Narrow" w:hAnsi="Arial Narrow"/>
                                <w:sz w:val="22"/>
                                <w:szCs w:val="22"/>
                              </w:rPr>
                              <w:t xml:space="preserve">Description of personal health information to be disclosed </w:t>
                            </w:r>
                          </w:p>
                        </w:tc>
                      </w:tr>
                      <w:tr w:rsidR="00633519" w:rsidRPr="0036013F" w:rsidTr="005F6CB4">
                        <w:trPr>
                          <w:trHeight w:val="1176"/>
                        </w:trPr>
                        <w:tc>
                          <w:tcPr>
                            <w:tcW w:w="4892" w:type="dxa"/>
                            <w:gridSpan w:val="2"/>
                          </w:tcPr>
                          <w:p w:rsidR="00633519" w:rsidRPr="0036013F" w:rsidRDefault="00633519" w:rsidP="005F6CB4">
                            <w:pPr>
                              <w:numPr>
                                <w:ilvl w:val="0"/>
                                <w:numId w:val="3"/>
                              </w:numPr>
                              <w:tabs>
                                <w:tab w:val="left" w:pos="465"/>
                              </w:tabs>
                              <w:suppressAutoHyphens/>
                              <w:spacing w:line="360" w:lineRule="auto"/>
                              <w:ind w:left="497" w:hanging="465"/>
                              <w:rPr>
                                <w:rFonts w:ascii="Arial Narrow" w:hAnsi="Arial Narrow"/>
                                <w:sz w:val="22"/>
                                <w:szCs w:val="22"/>
                              </w:rPr>
                            </w:pPr>
                            <w:r w:rsidRPr="0036013F">
                              <w:rPr>
                                <w:rFonts w:ascii="Arial Narrow" w:hAnsi="Arial Narrow"/>
                                <w:sz w:val="22"/>
                                <w:szCs w:val="22"/>
                              </w:rPr>
                              <w:t xml:space="preserve">Emergency visit on: </w:t>
                            </w:r>
                          </w:p>
                          <w:p w:rsidR="00633519" w:rsidRPr="0036013F" w:rsidRDefault="00633519" w:rsidP="005F6CB4">
                            <w:pPr>
                              <w:numPr>
                                <w:ilvl w:val="0"/>
                                <w:numId w:val="3"/>
                              </w:numPr>
                              <w:tabs>
                                <w:tab w:val="left" w:pos="465"/>
                              </w:tabs>
                              <w:suppressAutoHyphens/>
                              <w:spacing w:line="360" w:lineRule="auto"/>
                              <w:ind w:left="497" w:hanging="465"/>
                              <w:jc w:val="both"/>
                              <w:rPr>
                                <w:rFonts w:ascii="Arial Narrow" w:hAnsi="Arial Narrow"/>
                                <w:sz w:val="22"/>
                                <w:szCs w:val="22"/>
                              </w:rPr>
                            </w:pPr>
                            <w:r w:rsidRPr="0036013F">
                              <w:rPr>
                                <w:rFonts w:ascii="Arial Narrow" w:hAnsi="Arial Narrow"/>
                                <w:sz w:val="22"/>
                                <w:szCs w:val="22"/>
                              </w:rPr>
                              <w:t xml:space="preserve">Outpatient visit on: </w:t>
                            </w:r>
                          </w:p>
                          <w:p w:rsidR="00633519" w:rsidRPr="0036013F" w:rsidRDefault="00633519" w:rsidP="005F6CB4">
                            <w:pPr>
                              <w:numPr>
                                <w:ilvl w:val="0"/>
                                <w:numId w:val="3"/>
                              </w:numPr>
                              <w:tabs>
                                <w:tab w:val="left" w:pos="465"/>
                              </w:tabs>
                              <w:suppressAutoHyphens/>
                              <w:spacing w:line="360" w:lineRule="auto"/>
                              <w:ind w:left="497" w:hanging="465"/>
                              <w:jc w:val="both"/>
                              <w:rPr>
                                <w:rFonts w:ascii="Arial Narrow" w:hAnsi="Arial Narrow"/>
                                <w:sz w:val="22"/>
                                <w:szCs w:val="22"/>
                              </w:rPr>
                            </w:pPr>
                            <w:r w:rsidRPr="0036013F">
                              <w:rPr>
                                <w:rFonts w:ascii="Arial Narrow" w:hAnsi="Arial Narrow"/>
                                <w:sz w:val="22"/>
                                <w:szCs w:val="22"/>
                              </w:rPr>
                              <w:t>Inpatient stay from:</w:t>
                            </w:r>
                          </w:p>
                        </w:tc>
                        <w:tc>
                          <w:tcPr>
                            <w:tcW w:w="5476" w:type="dxa"/>
                            <w:gridSpan w:val="2"/>
                          </w:tcPr>
                          <w:p w:rsidR="00633519" w:rsidRPr="0036013F" w:rsidRDefault="00633519" w:rsidP="005F6CB4">
                            <w:pPr>
                              <w:suppressAutoHyphens/>
                              <w:spacing w:line="360" w:lineRule="auto"/>
                              <w:ind w:left="497"/>
                              <w:jc w:val="both"/>
                              <w:rPr>
                                <w:rFonts w:ascii="Arial Narrow" w:hAnsi="Arial Narrow"/>
                                <w:sz w:val="22"/>
                                <w:szCs w:val="22"/>
                              </w:rPr>
                            </w:pPr>
                          </w:p>
                        </w:tc>
                      </w:tr>
                      <w:tr w:rsidR="00AB28CA" w:rsidTr="005F6CB4">
                        <w:trPr>
                          <w:trHeight w:val="299"/>
                        </w:trPr>
                        <w:tc>
                          <w:tcPr>
                            <w:tcW w:w="10368" w:type="dxa"/>
                            <w:gridSpan w:val="4"/>
                            <w:shd w:val="clear" w:color="auto" w:fill="BFBFBF" w:themeFill="background1" w:themeFillShade="BF"/>
                            <w:vAlign w:val="center"/>
                          </w:tcPr>
                          <w:p w:rsidR="00AB28CA" w:rsidRPr="003D7F95" w:rsidRDefault="003D7F95" w:rsidP="005F6CB4">
                            <w:pPr>
                              <w:jc w:val="center"/>
                              <w:rPr>
                                <w:rFonts w:ascii="Arial Narrow" w:hAnsi="Arial Narrow"/>
                                <w:b/>
                                <w:sz w:val="22"/>
                                <w:szCs w:val="22"/>
                              </w:rPr>
                            </w:pPr>
                            <w:r w:rsidRPr="003D7F95">
                              <w:rPr>
                                <w:rFonts w:ascii="Arial Narrow" w:hAnsi="Arial Narrow"/>
                                <w:b/>
                                <w:sz w:val="22"/>
                                <w:szCs w:val="22"/>
                              </w:rPr>
                              <w:t>Reason for Request and Release of Information:</w:t>
                            </w:r>
                          </w:p>
                        </w:tc>
                      </w:tr>
                      <w:tr w:rsidR="003D7F95" w:rsidTr="005F6CB4">
                        <w:trPr>
                          <w:trHeight w:val="299"/>
                        </w:trPr>
                        <w:tc>
                          <w:tcPr>
                            <w:tcW w:w="10368" w:type="dxa"/>
                            <w:gridSpan w:val="4"/>
                            <w:shd w:val="clear" w:color="auto" w:fill="auto"/>
                          </w:tcPr>
                          <w:p w:rsidR="00002B25" w:rsidRDefault="00002B25" w:rsidP="005F6CB4">
                            <w:pPr>
                              <w:spacing w:before="120"/>
                              <w:rPr>
                                <w:rFonts w:ascii="Arial Narrow" w:hAnsi="Arial Narrow"/>
                                <w:sz w:val="22"/>
                              </w:rPr>
                            </w:pPr>
                            <w:r>
                              <w:rPr>
                                <w:rFonts w:ascii="Symbol" w:hAnsi="Symbol"/>
                                <w:sz w:val="22"/>
                              </w:rPr>
                              <w:t></w:t>
                            </w:r>
                            <w:r>
                              <w:rPr>
                                <w:rFonts w:ascii="Arial Narrow" w:hAnsi="Arial Narrow"/>
                                <w:sz w:val="22"/>
                              </w:rPr>
                              <w:t xml:space="preserve"> Medical treatment </w:t>
                            </w:r>
                            <w:r>
                              <w:rPr>
                                <w:rFonts w:ascii="Arial Narrow" w:hAnsi="Arial Narrow"/>
                                <w:sz w:val="22"/>
                              </w:rPr>
                              <w:tab/>
                              <w:t xml:space="preserve"> </w:t>
                            </w:r>
                            <w:r>
                              <w:rPr>
                                <w:rFonts w:ascii="Symbol" w:hAnsi="Symbol"/>
                                <w:sz w:val="22"/>
                              </w:rPr>
                              <w:t></w:t>
                            </w:r>
                            <w:r>
                              <w:rPr>
                                <w:rFonts w:ascii="Arial Narrow" w:hAnsi="Arial Narrow"/>
                                <w:sz w:val="22"/>
                              </w:rPr>
                              <w:t xml:space="preserve"> WSIB</w:t>
                            </w:r>
                            <w:r>
                              <w:rPr>
                                <w:rFonts w:ascii="Arial Narrow" w:hAnsi="Arial Narrow"/>
                                <w:sz w:val="22"/>
                              </w:rPr>
                              <w:tab/>
                            </w:r>
                            <w:r>
                              <w:rPr>
                                <w:rFonts w:ascii="Arial Narrow" w:hAnsi="Arial Narrow"/>
                                <w:sz w:val="22"/>
                              </w:rPr>
                              <w:tab/>
                              <w:t xml:space="preserve">  </w:t>
                            </w:r>
                            <w:r>
                              <w:rPr>
                                <w:rFonts w:ascii="Symbol" w:hAnsi="Symbol"/>
                                <w:sz w:val="22"/>
                              </w:rPr>
                              <w:t></w:t>
                            </w:r>
                            <w:r>
                              <w:rPr>
                                <w:rFonts w:ascii="Arial Narrow" w:hAnsi="Arial Narrow"/>
                                <w:sz w:val="22"/>
                              </w:rPr>
                              <w:t xml:space="preserve"> Estate purposes</w:t>
                            </w:r>
                            <w:r>
                              <w:rPr>
                                <w:rFonts w:ascii="Arial Narrow" w:hAnsi="Arial Narrow"/>
                                <w:sz w:val="22"/>
                              </w:rPr>
                              <w:tab/>
                              <w:t xml:space="preserve">    </w:t>
                            </w:r>
                            <w:r>
                              <w:rPr>
                                <w:rFonts w:ascii="Symbol" w:hAnsi="Symbol"/>
                                <w:sz w:val="22"/>
                              </w:rPr>
                              <w:t></w:t>
                            </w:r>
                            <w:r>
                              <w:rPr>
                                <w:rFonts w:ascii="Arial Narrow" w:hAnsi="Arial Narrow"/>
                                <w:sz w:val="22"/>
                              </w:rPr>
                              <w:t xml:space="preserve"> Insurance </w:t>
                            </w:r>
                            <w:r>
                              <w:rPr>
                                <w:rFonts w:ascii="Arial Narrow" w:hAnsi="Arial Narrow"/>
                                <w:sz w:val="22"/>
                              </w:rPr>
                              <w:tab/>
                            </w:r>
                            <w:r>
                              <w:rPr>
                                <w:rFonts w:ascii="Arial Narrow" w:hAnsi="Arial Narrow"/>
                                <w:sz w:val="22"/>
                              </w:rPr>
                              <w:tab/>
                            </w:r>
                            <w:r>
                              <w:rPr>
                                <w:rFonts w:ascii="Symbol" w:hAnsi="Symbol"/>
                                <w:sz w:val="22"/>
                              </w:rPr>
                              <w:t></w:t>
                            </w:r>
                            <w:r>
                              <w:rPr>
                                <w:rFonts w:ascii="Arial Narrow" w:hAnsi="Arial Narrow"/>
                                <w:sz w:val="22"/>
                              </w:rPr>
                              <w:t xml:space="preserve"> Legal</w:t>
                            </w:r>
                            <w:r>
                              <w:rPr>
                                <w:rFonts w:ascii="Arial Narrow" w:hAnsi="Arial Narrow"/>
                                <w:sz w:val="22"/>
                              </w:rPr>
                              <w:tab/>
                            </w:r>
                            <w:r>
                              <w:rPr>
                                <w:rFonts w:ascii="Arial Narrow" w:hAnsi="Arial Narrow"/>
                                <w:sz w:val="22"/>
                              </w:rPr>
                              <w:tab/>
                            </w:r>
                            <w:r>
                              <w:rPr>
                                <w:rFonts w:ascii="Arial Narrow" w:hAnsi="Arial Narrow"/>
                                <w:sz w:val="22"/>
                              </w:rPr>
                              <w:tab/>
                            </w:r>
                          </w:p>
                          <w:p w:rsidR="003D7F95" w:rsidRDefault="00002B25" w:rsidP="005F6CB4">
                            <w:pPr>
                              <w:spacing w:before="120"/>
                              <w:rPr>
                                <w:rFonts w:ascii="Arial Narrow" w:hAnsi="Arial Narrow"/>
                                <w:sz w:val="22"/>
                              </w:rPr>
                            </w:pPr>
                            <w:r>
                              <w:rPr>
                                <w:rFonts w:ascii="Symbol" w:hAnsi="Symbol"/>
                                <w:sz w:val="22"/>
                              </w:rPr>
                              <w:t></w:t>
                            </w:r>
                            <w:r>
                              <w:rPr>
                                <w:rFonts w:ascii="Arial Narrow" w:hAnsi="Arial Narrow"/>
                                <w:sz w:val="22"/>
                              </w:rPr>
                              <w:t xml:space="preserve"> Other (specify):  ____________________________________________________________________________________</w:t>
                            </w:r>
                          </w:p>
                          <w:p w:rsidR="00D13FA2" w:rsidRPr="00D13FA2" w:rsidRDefault="00D13FA2" w:rsidP="00D13FA2">
                            <w:pPr>
                              <w:tabs>
                                <w:tab w:val="left" w:pos="10080"/>
                              </w:tabs>
                              <w:spacing w:before="120"/>
                              <w:rPr>
                                <w:rFonts w:ascii="Arial Narrow" w:hAnsi="Arial Narrow"/>
                                <w:b/>
                                <w:sz w:val="22"/>
                              </w:rPr>
                            </w:pPr>
                            <w:r>
                              <w:rPr>
                                <w:rFonts w:ascii="Arial Narrow" w:hAnsi="Arial Narrow"/>
                                <w:sz w:val="22"/>
                              </w:rPr>
                              <w:t xml:space="preserve">The undersigned hereby authorize </w:t>
                            </w:r>
                            <w:r w:rsidRPr="00002B25">
                              <w:rPr>
                                <w:rFonts w:ascii="Arial Narrow" w:hAnsi="Arial Narrow"/>
                                <w:b/>
                                <w:sz w:val="22"/>
                              </w:rPr>
                              <w:t>Michael Garron Hospital</w:t>
                            </w:r>
                            <w:r>
                              <w:rPr>
                                <w:rFonts w:ascii="Arial Narrow" w:hAnsi="Arial Narrow"/>
                                <w:b/>
                                <w:sz w:val="22"/>
                              </w:rPr>
                              <w:t xml:space="preserve"> </w:t>
                            </w:r>
                            <w:r>
                              <w:rPr>
                                <w:rFonts w:ascii="Arial Narrow" w:hAnsi="Arial Narrow"/>
                                <w:sz w:val="22"/>
                              </w:rPr>
                              <w:t>to disclose the aforementioned health information to the recipient indicated for the purpose listed above.</w:t>
                            </w:r>
                          </w:p>
                        </w:tc>
                      </w:tr>
                      <w:tr w:rsidR="00A74C04" w:rsidTr="00A74C04">
                        <w:trPr>
                          <w:trHeight w:val="425"/>
                        </w:trPr>
                        <w:tc>
                          <w:tcPr>
                            <w:tcW w:w="4272" w:type="dxa"/>
                          </w:tcPr>
                          <w:p w:rsidR="00A74C04" w:rsidRPr="00A74C04" w:rsidRDefault="00A74C04" w:rsidP="00A74C04">
                            <w:pPr>
                              <w:rPr>
                                <w:rFonts w:ascii="Arial Narrow" w:hAnsi="Arial Narrow"/>
                                <w:sz w:val="22"/>
                                <w:szCs w:val="22"/>
                              </w:rPr>
                            </w:pPr>
                          </w:p>
                          <w:p w:rsidR="00A74C04" w:rsidRPr="00A74C04" w:rsidRDefault="00A74C04" w:rsidP="00A74C04">
                            <w:pPr>
                              <w:rPr>
                                <w:rFonts w:ascii="Arial Narrow" w:hAnsi="Arial Narrow"/>
                                <w:sz w:val="22"/>
                                <w:szCs w:val="22"/>
                              </w:rPr>
                            </w:pPr>
                          </w:p>
                          <w:p w:rsidR="00A74C04" w:rsidRDefault="00A74C04" w:rsidP="00A74C04">
                            <w:pPr>
                              <w:rPr>
                                <w:rFonts w:ascii="Arial Narrow" w:hAnsi="Arial Narrow"/>
                                <w:sz w:val="22"/>
                                <w:szCs w:val="22"/>
                              </w:rPr>
                            </w:pPr>
                            <w:r w:rsidRPr="00A74C04">
                              <w:rPr>
                                <w:rFonts w:ascii="Arial Narrow" w:hAnsi="Arial Narrow"/>
                                <w:sz w:val="22"/>
                                <w:szCs w:val="22"/>
                              </w:rPr>
                              <w:t>Patient/Substitute D</w:t>
                            </w:r>
                            <w:r>
                              <w:rPr>
                                <w:rFonts w:ascii="Arial Narrow" w:hAnsi="Arial Narrow"/>
                                <w:sz w:val="22"/>
                                <w:szCs w:val="22"/>
                              </w:rPr>
                              <w:t>ecision Maker/Executor (Print)</w:t>
                            </w:r>
                          </w:p>
                        </w:tc>
                        <w:tc>
                          <w:tcPr>
                            <w:tcW w:w="3456" w:type="dxa"/>
                            <w:gridSpan w:val="2"/>
                          </w:tcPr>
                          <w:p w:rsidR="00A74C04" w:rsidRDefault="00A74C04">
                            <w:pPr>
                              <w:rPr>
                                <w:rFonts w:ascii="Arial Narrow" w:hAnsi="Arial Narrow"/>
                                <w:sz w:val="22"/>
                                <w:szCs w:val="22"/>
                              </w:rPr>
                            </w:pPr>
                          </w:p>
                          <w:p w:rsidR="00A74C04" w:rsidRDefault="00A74C04">
                            <w:pPr>
                              <w:rPr>
                                <w:rFonts w:ascii="Arial Narrow" w:hAnsi="Arial Narrow"/>
                                <w:sz w:val="22"/>
                                <w:szCs w:val="22"/>
                              </w:rPr>
                            </w:pPr>
                          </w:p>
                          <w:p w:rsidR="00A74C04" w:rsidRDefault="00A74C04" w:rsidP="005F32D7">
                            <w:pPr>
                              <w:ind w:left="48"/>
                              <w:rPr>
                                <w:rFonts w:ascii="Arial Narrow" w:hAnsi="Arial Narrow"/>
                                <w:sz w:val="22"/>
                                <w:szCs w:val="22"/>
                              </w:rPr>
                            </w:pPr>
                            <w:r>
                              <w:rPr>
                                <w:rFonts w:ascii="Arial Narrow" w:hAnsi="Arial Narrow"/>
                                <w:sz w:val="22"/>
                                <w:szCs w:val="22"/>
                              </w:rPr>
                              <w:t>Signature</w:t>
                            </w:r>
                            <w:r>
                              <w:rPr>
                                <w:rFonts w:ascii="Arial Narrow" w:hAnsi="Arial Narrow"/>
                                <w:sz w:val="22"/>
                                <w:szCs w:val="22"/>
                              </w:rPr>
                              <w:tab/>
                            </w:r>
                          </w:p>
                        </w:tc>
                        <w:tc>
                          <w:tcPr>
                            <w:tcW w:w="2640" w:type="dxa"/>
                          </w:tcPr>
                          <w:p w:rsidR="00A74C04" w:rsidRDefault="00A74C04">
                            <w:pPr>
                              <w:rPr>
                                <w:rFonts w:ascii="Arial Narrow" w:hAnsi="Arial Narrow"/>
                                <w:sz w:val="22"/>
                                <w:szCs w:val="22"/>
                              </w:rPr>
                            </w:pPr>
                          </w:p>
                          <w:p w:rsidR="00A74C04" w:rsidRDefault="00A74C04">
                            <w:pPr>
                              <w:rPr>
                                <w:rFonts w:ascii="Arial Narrow" w:hAnsi="Arial Narrow"/>
                                <w:sz w:val="22"/>
                                <w:szCs w:val="22"/>
                              </w:rPr>
                            </w:pPr>
                          </w:p>
                          <w:p w:rsidR="00A74C04" w:rsidRDefault="005F32D7" w:rsidP="00A74C04">
                            <w:pPr>
                              <w:rPr>
                                <w:rFonts w:ascii="Arial Narrow" w:hAnsi="Arial Narrow"/>
                                <w:sz w:val="22"/>
                                <w:szCs w:val="22"/>
                              </w:rPr>
                            </w:pPr>
                            <w:r w:rsidRPr="00A74C04">
                              <w:rPr>
                                <w:rFonts w:ascii="Arial Narrow" w:hAnsi="Arial Narrow"/>
                                <w:sz w:val="22"/>
                                <w:szCs w:val="22"/>
                              </w:rPr>
                              <w:t>Date</w:t>
                            </w:r>
                          </w:p>
                        </w:tc>
                      </w:tr>
                      <w:tr w:rsidR="005F32D7" w:rsidTr="00A74C04">
                        <w:trPr>
                          <w:trHeight w:val="425"/>
                        </w:trPr>
                        <w:tc>
                          <w:tcPr>
                            <w:tcW w:w="4272" w:type="dxa"/>
                          </w:tcPr>
                          <w:p w:rsidR="005F32D7" w:rsidRDefault="005F32D7" w:rsidP="005F6CB4">
                            <w:pPr>
                              <w:rPr>
                                <w:rFonts w:ascii="Arial Narrow" w:hAnsi="Arial Narrow"/>
                                <w:sz w:val="22"/>
                                <w:szCs w:val="22"/>
                              </w:rPr>
                            </w:pPr>
                          </w:p>
                          <w:p w:rsidR="005F32D7" w:rsidRDefault="005F32D7" w:rsidP="005F6CB4">
                            <w:pPr>
                              <w:rPr>
                                <w:rFonts w:ascii="Arial Narrow" w:hAnsi="Arial Narrow"/>
                                <w:sz w:val="22"/>
                                <w:szCs w:val="22"/>
                              </w:rPr>
                            </w:pPr>
                          </w:p>
                          <w:p w:rsidR="005F32D7" w:rsidRDefault="005F32D7" w:rsidP="005F32D7">
                            <w:pPr>
                              <w:rPr>
                                <w:rFonts w:ascii="Arial Narrow" w:hAnsi="Arial Narrow"/>
                                <w:sz w:val="22"/>
                                <w:szCs w:val="22"/>
                              </w:rPr>
                            </w:pPr>
                            <w:r>
                              <w:rPr>
                                <w:rFonts w:ascii="Arial Narrow" w:hAnsi="Arial Narrow"/>
                                <w:sz w:val="22"/>
                                <w:szCs w:val="22"/>
                              </w:rPr>
                              <w:t xml:space="preserve">Witness </w:t>
                            </w:r>
                            <w:r w:rsidRPr="005F32D7">
                              <w:rPr>
                                <w:rFonts w:ascii="Arial Narrow" w:hAnsi="Arial Narrow"/>
                                <w:sz w:val="22"/>
                                <w:szCs w:val="22"/>
                              </w:rPr>
                              <w:t>(Print</w:t>
                            </w:r>
                            <w:r>
                              <w:rPr>
                                <w:rFonts w:ascii="Arial Narrow" w:hAnsi="Arial Narrow"/>
                                <w:sz w:val="22"/>
                                <w:szCs w:val="22"/>
                              </w:rPr>
                              <w:t>)</w:t>
                            </w:r>
                          </w:p>
                        </w:tc>
                        <w:tc>
                          <w:tcPr>
                            <w:tcW w:w="3456" w:type="dxa"/>
                            <w:gridSpan w:val="2"/>
                          </w:tcPr>
                          <w:p w:rsidR="005F32D7" w:rsidRDefault="005F32D7" w:rsidP="009C25F4">
                            <w:pPr>
                              <w:rPr>
                                <w:rFonts w:ascii="Arial Narrow" w:hAnsi="Arial Narrow"/>
                                <w:sz w:val="22"/>
                                <w:szCs w:val="22"/>
                              </w:rPr>
                            </w:pPr>
                          </w:p>
                          <w:p w:rsidR="005F32D7" w:rsidRDefault="005F32D7" w:rsidP="009C25F4">
                            <w:pPr>
                              <w:rPr>
                                <w:rFonts w:ascii="Arial Narrow" w:hAnsi="Arial Narrow"/>
                                <w:sz w:val="22"/>
                                <w:szCs w:val="22"/>
                              </w:rPr>
                            </w:pPr>
                          </w:p>
                          <w:p w:rsidR="005F32D7" w:rsidRDefault="005F32D7" w:rsidP="009C25F4">
                            <w:pPr>
                              <w:ind w:left="48"/>
                              <w:rPr>
                                <w:rFonts w:ascii="Arial Narrow" w:hAnsi="Arial Narrow"/>
                                <w:sz w:val="22"/>
                                <w:szCs w:val="22"/>
                              </w:rPr>
                            </w:pPr>
                            <w:r>
                              <w:rPr>
                                <w:rFonts w:ascii="Arial Narrow" w:hAnsi="Arial Narrow"/>
                                <w:sz w:val="22"/>
                                <w:szCs w:val="22"/>
                              </w:rPr>
                              <w:t>Signature</w:t>
                            </w:r>
                            <w:r>
                              <w:rPr>
                                <w:rFonts w:ascii="Arial Narrow" w:hAnsi="Arial Narrow"/>
                                <w:sz w:val="22"/>
                                <w:szCs w:val="22"/>
                              </w:rPr>
                              <w:tab/>
                            </w:r>
                          </w:p>
                        </w:tc>
                        <w:tc>
                          <w:tcPr>
                            <w:tcW w:w="2640" w:type="dxa"/>
                          </w:tcPr>
                          <w:p w:rsidR="005F32D7" w:rsidRDefault="005F32D7" w:rsidP="009C25F4">
                            <w:pPr>
                              <w:rPr>
                                <w:rFonts w:ascii="Arial Narrow" w:hAnsi="Arial Narrow"/>
                                <w:sz w:val="22"/>
                                <w:szCs w:val="22"/>
                              </w:rPr>
                            </w:pPr>
                          </w:p>
                          <w:p w:rsidR="005F32D7" w:rsidRDefault="005F32D7" w:rsidP="009C25F4">
                            <w:pPr>
                              <w:rPr>
                                <w:rFonts w:ascii="Arial Narrow" w:hAnsi="Arial Narrow"/>
                                <w:sz w:val="22"/>
                                <w:szCs w:val="22"/>
                              </w:rPr>
                            </w:pPr>
                          </w:p>
                          <w:p w:rsidR="005F32D7" w:rsidRDefault="005F32D7" w:rsidP="009C25F4">
                            <w:pPr>
                              <w:rPr>
                                <w:rFonts w:ascii="Arial Narrow" w:hAnsi="Arial Narrow"/>
                                <w:sz w:val="22"/>
                                <w:szCs w:val="22"/>
                              </w:rPr>
                            </w:pPr>
                            <w:r w:rsidRPr="00A74C04">
                              <w:rPr>
                                <w:rFonts w:ascii="Arial Narrow" w:hAnsi="Arial Narrow"/>
                                <w:sz w:val="22"/>
                                <w:szCs w:val="22"/>
                              </w:rPr>
                              <w:t>Date</w:t>
                            </w:r>
                          </w:p>
                        </w:tc>
                      </w:tr>
                      <w:tr w:rsidR="005F32D7" w:rsidTr="005F32D7">
                        <w:trPr>
                          <w:trHeight w:val="425"/>
                        </w:trPr>
                        <w:tc>
                          <w:tcPr>
                            <w:tcW w:w="10368" w:type="dxa"/>
                            <w:gridSpan w:val="4"/>
                            <w:vAlign w:val="center"/>
                          </w:tcPr>
                          <w:p w:rsidR="005F32D7" w:rsidRPr="00D13FA2" w:rsidRDefault="005F32D7" w:rsidP="00D13FA2">
                            <w:pPr>
                              <w:jc w:val="center"/>
                              <w:rPr>
                                <w:rFonts w:ascii="Arial Narrow" w:hAnsi="Arial Narrow"/>
                                <w:b/>
                                <w:sz w:val="18"/>
                                <w:szCs w:val="18"/>
                              </w:rPr>
                            </w:pPr>
                            <w:r w:rsidRPr="00D13FA2">
                              <w:rPr>
                                <w:rFonts w:ascii="Arial Narrow" w:hAnsi="Arial Narrow"/>
                                <w:b/>
                                <w:spacing w:val="-1"/>
                                <w:sz w:val="18"/>
                                <w:szCs w:val="18"/>
                              </w:rPr>
                              <w:t>If</w:t>
                            </w:r>
                            <w:r w:rsidRPr="00D13FA2">
                              <w:rPr>
                                <w:rFonts w:ascii="Arial Narrow" w:hAnsi="Arial Narrow"/>
                                <w:b/>
                                <w:spacing w:val="-6"/>
                                <w:sz w:val="18"/>
                                <w:szCs w:val="18"/>
                              </w:rPr>
                              <w:t xml:space="preserve"> </w:t>
                            </w:r>
                            <w:r w:rsidRPr="00D13FA2">
                              <w:rPr>
                                <w:rFonts w:ascii="Arial Narrow" w:hAnsi="Arial Narrow"/>
                                <w:b/>
                                <w:spacing w:val="-1"/>
                                <w:sz w:val="18"/>
                                <w:szCs w:val="18"/>
                              </w:rPr>
                              <w:t>the</w:t>
                            </w:r>
                            <w:r w:rsidRPr="00D13FA2">
                              <w:rPr>
                                <w:rFonts w:ascii="Arial Narrow" w:hAnsi="Arial Narrow"/>
                                <w:b/>
                                <w:spacing w:val="-6"/>
                                <w:sz w:val="18"/>
                                <w:szCs w:val="18"/>
                              </w:rPr>
                              <w:t xml:space="preserve"> </w:t>
                            </w:r>
                            <w:r w:rsidRPr="00D13FA2">
                              <w:rPr>
                                <w:rFonts w:ascii="Arial Narrow" w:hAnsi="Arial Narrow"/>
                                <w:b/>
                                <w:spacing w:val="-1"/>
                                <w:sz w:val="18"/>
                                <w:szCs w:val="18"/>
                              </w:rPr>
                              <w:t>person</w:t>
                            </w:r>
                            <w:r w:rsidRPr="00D13FA2">
                              <w:rPr>
                                <w:rFonts w:ascii="Arial Narrow" w:hAnsi="Arial Narrow"/>
                                <w:b/>
                                <w:spacing w:val="-5"/>
                                <w:sz w:val="18"/>
                                <w:szCs w:val="18"/>
                              </w:rPr>
                              <w:t xml:space="preserve"> </w:t>
                            </w:r>
                            <w:r w:rsidRPr="00D13FA2">
                              <w:rPr>
                                <w:rFonts w:ascii="Arial Narrow" w:hAnsi="Arial Narrow"/>
                                <w:b/>
                                <w:spacing w:val="-1"/>
                                <w:sz w:val="18"/>
                                <w:szCs w:val="18"/>
                              </w:rPr>
                              <w:t>signing</w:t>
                            </w:r>
                            <w:r w:rsidRPr="00D13FA2">
                              <w:rPr>
                                <w:rFonts w:ascii="Arial Narrow" w:hAnsi="Arial Narrow"/>
                                <w:b/>
                                <w:spacing w:val="-5"/>
                                <w:sz w:val="18"/>
                                <w:szCs w:val="18"/>
                              </w:rPr>
                              <w:t xml:space="preserve"> </w:t>
                            </w:r>
                            <w:r w:rsidRPr="00D13FA2">
                              <w:rPr>
                                <w:rFonts w:ascii="Arial Narrow" w:hAnsi="Arial Narrow"/>
                                <w:b/>
                                <w:spacing w:val="-1"/>
                                <w:sz w:val="18"/>
                                <w:szCs w:val="18"/>
                              </w:rPr>
                              <w:t>is</w:t>
                            </w:r>
                            <w:r w:rsidRPr="00D13FA2">
                              <w:rPr>
                                <w:rFonts w:ascii="Arial Narrow" w:hAnsi="Arial Narrow"/>
                                <w:b/>
                                <w:spacing w:val="-5"/>
                                <w:sz w:val="18"/>
                                <w:szCs w:val="18"/>
                              </w:rPr>
                              <w:t xml:space="preserve"> </w:t>
                            </w:r>
                            <w:r w:rsidRPr="00D13FA2">
                              <w:rPr>
                                <w:rFonts w:ascii="Arial Narrow" w:hAnsi="Arial Narrow"/>
                                <w:b/>
                                <w:spacing w:val="-1"/>
                                <w:sz w:val="18"/>
                                <w:szCs w:val="18"/>
                              </w:rPr>
                              <w:t>not</w:t>
                            </w:r>
                            <w:r w:rsidRPr="00D13FA2">
                              <w:rPr>
                                <w:rFonts w:ascii="Arial Narrow" w:hAnsi="Arial Narrow"/>
                                <w:b/>
                                <w:spacing w:val="-6"/>
                                <w:sz w:val="18"/>
                                <w:szCs w:val="18"/>
                              </w:rPr>
                              <w:t xml:space="preserve"> </w:t>
                            </w:r>
                            <w:r w:rsidRPr="00D13FA2">
                              <w:rPr>
                                <w:rFonts w:ascii="Arial Narrow" w:hAnsi="Arial Narrow"/>
                                <w:b/>
                                <w:spacing w:val="-1"/>
                                <w:sz w:val="18"/>
                                <w:szCs w:val="18"/>
                              </w:rPr>
                              <w:t>the</w:t>
                            </w:r>
                            <w:r w:rsidRPr="00D13FA2">
                              <w:rPr>
                                <w:rFonts w:ascii="Arial Narrow" w:hAnsi="Arial Narrow"/>
                                <w:b/>
                                <w:spacing w:val="-6"/>
                                <w:sz w:val="18"/>
                                <w:szCs w:val="18"/>
                              </w:rPr>
                              <w:t xml:space="preserve"> </w:t>
                            </w:r>
                            <w:r w:rsidRPr="00D13FA2">
                              <w:rPr>
                                <w:rFonts w:ascii="Arial Narrow" w:hAnsi="Arial Narrow"/>
                                <w:b/>
                                <w:spacing w:val="-1"/>
                                <w:sz w:val="18"/>
                                <w:szCs w:val="18"/>
                              </w:rPr>
                              <w:t>patient,</w:t>
                            </w:r>
                            <w:r w:rsidRPr="00D13FA2">
                              <w:rPr>
                                <w:rFonts w:ascii="Arial Narrow" w:hAnsi="Arial Narrow"/>
                                <w:b/>
                                <w:spacing w:val="-5"/>
                                <w:sz w:val="18"/>
                                <w:szCs w:val="18"/>
                              </w:rPr>
                              <w:t xml:space="preserve"> </w:t>
                            </w:r>
                            <w:r w:rsidRPr="00D13FA2">
                              <w:rPr>
                                <w:rFonts w:ascii="Arial Narrow" w:hAnsi="Arial Narrow"/>
                                <w:b/>
                                <w:spacing w:val="-1"/>
                                <w:sz w:val="18"/>
                                <w:szCs w:val="18"/>
                              </w:rPr>
                              <w:t>please</w:t>
                            </w:r>
                            <w:r w:rsidRPr="00D13FA2">
                              <w:rPr>
                                <w:rFonts w:ascii="Arial Narrow" w:hAnsi="Arial Narrow"/>
                                <w:b/>
                                <w:spacing w:val="-6"/>
                                <w:sz w:val="18"/>
                                <w:szCs w:val="18"/>
                              </w:rPr>
                              <w:t xml:space="preserve"> </w:t>
                            </w:r>
                            <w:r w:rsidR="00D13FA2" w:rsidRPr="00D13FA2">
                              <w:rPr>
                                <w:rFonts w:ascii="Arial Narrow" w:hAnsi="Arial Narrow"/>
                                <w:b/>
                                <w:spacing w:val="-2"/>
                                <w:sz w:val="18"/>
                                <w:szCs w:val="18"/>
                              </w:rPr>
                              <w:t>provide</w:t>
                            </w:r>
                            <w:r w:rsidR="00D13FA2" w:rsidRPr="00D13FA2">
                              <w:rPr>
                                <w:rFonts w:ascii="Arial Narrow" w:hAnsi="Arial Narrow"/>
                                <w:b/>
                                <w:spacing w:val="-5"/>
                                <w:sz w:val="18"/>
                                <w:szCs w:val="18"/>
                              </w:rPr>
                              <w:t xml:space="preserve"> </w:t>
                            </w:r>
                            <w:r w:rsidR="00D13FA2" w:rsidRPr="00D13FA2">
                              <w:rPr>
                                <w:rFonts w:ascii="Arial Narrow" w:hAnsi="Arial Narrow"/>
                                <w:b/>
                                <w:spacing w:val="-1"/>
                                <w:sz w:val="18"/>
                                <w:szCs w:val="18"/>
                              </w:rPr>
                              <w:t>MGH</w:t>
                            </w:r>
                            <w:r w:rsidR="00D13FA2" w:rsidRPr="00D13FA2">
                              <w:rPr>
                                <w:rFonts w:ascii="Arial Narrow" w:hAnsi="Arial Narrow"/>
                                <w:b/>
                                <w:spacing w:val="-6"/>
                                <w:sz w:val="18"/>
                                <w:szCs w:val="18"/>
                              </w:rPr>
                              <w:t xml:space="preserve"> </w:t>
                            </w:r>
                            <w:r w:rsidR="00D13FA2" w:rsidRPr="00D13FA2">
                              <w:rPr>
                                <w:rFonts w:ascii="Arial Narrow" w:hAnsi="Arial Narrow"/>
                                <w:b/>
                                <w:sz w:val="18"/>
                                <w:szCs w:val="18"/>
                              </w:rPr>
                              <w:t>with</w:t>
                            </w:r>
                            <w:r w:rsidR="00D13FA2" w:rsidRPr="00D13FA2">
                              <w:rPr>
                                <w:rFonts w:ascii="Arial Narrow" w:hAnsi="Arial Narrow"/>
                                <w:b/>
                                <w:spacing w:val="-6"/>
                                <w:sz w:val="18"/>
                                <w:szCs w:val="18"/>
                              </w:rPr>
                              <w:t xml:space="preserve"> </w:t>
                            </w:r>
                            <w:r w:rsidR="00D13FA2" w:rsidRPr="00D13FA2">
                              <w:rPr>
                                <w:rFonts w:ascii="Arial Narrow" w:hAnsi="Arial Narrow"/>
                                <w:b/>
                                <w:spacing w:val="-1"/>
                                <w:sz w:val="18"/>
                                <w:szCs w:val="18"/>
                              </w:rPr>
                              <w:t>documentation</w:t>
                            </w:r>
                            <w:r w:rsidR="00D13FA2" w:rsidRPr="00D13FA2">
                              <w:rPr>
                                <w:rFonts w:ascii="Arial Narrow" w:hAnsi="Arial Narrow"/>
                                <w:b/>
                                <w:spacing w:val="-6"/>
                                <w:sz w:val="18"/>
                                <w:szCs w:val="18"/>
                              </w:rPr>
                              <w:t xml:space="preserve"> </w:t>
                            </w:r>
                            <w:r w:rsidR="00D13FA2" w:rsidRPr="00D13FA2">
                              <w:rPr>
                                <w:rFonts w:ascii="Arial Narrow" w:hAnsi="Arial Narrow"/>
                                <w:b/>
                                <w:spacing w:val="-1"/>
                                <w:sz w:val="18"/>
                                <w:szCs w:val="18"/>
                              </w:rPr>
                              <w:t>of</w:t>
                            </w:r>
                            <w:r w:rsidR="00D13FA2" w:rsidRPr="00D13FA2">
                              <w:rPr>
                                <w:rFonts w:ascii="Arial Narrow" w:hAnsi="Arial Narrow"/>
                                <w:b/>
                                <w:spacing w:val="-6"/>
                                <w:sz w:val="18"/>
                                <w:szCs w:val="18"/>
                              </w:rPr>
                              <w:t xml:space="preserve"> </w:t>
                            </w:r>
                            <w:r w:rsidR="00D13FA2" w:rsidRPr="00D13FA2">
                              <w:rPr>
                                <w:rFonts w:ascii="Arial Narrow" w:hAnsi="Arial Narrow"/>
                                <w:b/>
                                <w:spacing w:val="-2"/>
                                <w:sz w:val="18"/>
                                <w:szCs w:val="18"/>
                              </w:rPr>
                              <w:t>your</w:t>
                            </w:r>
                            <w:r w:rsidR="00D13FA2" w:rsidRPr="00D13FA2">
                              <w:rPr>
                                <w:rFonts w:ascii="Arial Narrow" w:hAnsi="Arial Narrow"/>
                                <w:b/>
                                <w:spacing w:val="-5"/>
                                <w:sz w:val="18"/>
                                <w:szCs w:val="18"/>
                              </w:rPr>
                              <w:t xml:space="preserve"> </w:t>
                            </w:r>
                            <w:r w:rsidR="00D13FA2" w:rsidRPr="00D13FA2">
                              <w:rPr>
                                <w:rFonts w:ascii="Arial Narrow" w:hAnsi="Arial Narrow"/>
                                <w:b/>
                                <w:spacing w:val="-1"/>
                                <w:sz w:val="18"/>
                                <w:szCs w:val="18"/>
                              </w:rPr>
                              <w:t>authority</w:t>
                            </w:r>
                            <w:r w:rsidR="00D13FA2" w:rsidRPr="00D13FA2">
                              <w:rPr>
                                <w:rFonts w:ascii="Arial Narrow" w:hAnsi="Arial Narrow"/>
                                <w:b/>
                                <w:spacing w:val="-8"/>
                                <w:sz w:val="18"/>
                                <w:szCs w:val="18"/>
                              </w:rPr>
                              <w:t xml:space="preserve"> </w:t>
                            </w:r>
                            <w:r w:rsidR="00D13FA2" w:rsidRPr="00D13FA2">
                              <w:rPr>
                                <w:rFonts w:ascii="Arial Narrow" w:hAnsi="Arial Narrow"/>
                                <w:b/>
                                <w:spacing w:val="-1"/>
                                <w:sz w:val="18"/>
                                <w:szCs w:val="18"/>
                              </w:rPr>
                              <w:t>to</w:t>
                            </w:r>
                            <w:r w:rsidR="00D13FA2" w:rsidRPr="00D13FA2">
                              <w:rPr>
                                <w:rFonts w:ascii="Arial Narrow" w:hAnsi="Arial Narrow"/>
                                <w:b/>
                                <w:spacing w:val="-6"/>
                                <w:sz w:val="18"/>
                                <w:szCs w:val="18"/>
                              </w:rPr>
                              <w:t xml:space="preserve"> </w:t>
                            </w:r>
                            <w:r w:rsidR="00D13FA2" w:rsidRPr="00D13FA2">
                              <w:rPr>
                                <w:rFonts w:ascii="Arial Narrow" w:hAnsi="Arial Narrow"/>
                                <w:b/>
                                <w:spacing w:val="-1"/>
                                <w:sz w:val="18"/>
                                <w:szCs w:val="18"/>
                              </w:rPr>
                              <w:t>obtain</w:t>
                            </w:r>
                            <w:r w:rsidR="00D13FA2" w:rsidRPr="00D13FA2">
                              <w:rPr>
                                <w:rFonts w:ascii="Arial Narrow" w:hAnsi="Arial Narrow"/>
                                <w:b/>
                                <w:spacing w:val="-5"/>
                                <w:sz w:val="18"/>
                                <w:szCs w:val="18"/>
                              </w:rPr>
                              <w:t xml:space="preserve"> </w:t>
                            </w:r>
                            <w:r w:rsidR="00D13FA2" w:rsidRPr="00D13FA2">
                              <w:rPr>
                                <w:rFonts w:ascii="Arial Narrow" w:hAnsi="Arial Narrow"/>
                                <w:b/>
                                <w:spacing w:val="-1"/>
                                <w:sz w:val="18"/>
                                <w:szCs w:val="18"/>
                              </w:rPr>
                              <w:t>this</w:t>
                            </w:r>
                            <w:r w:rsidR="00D13FA2" w:rsidRPr="00D13FA2">
                              <w:rPr>
                                <w:rFonts w:ascii="Arial Narrow" w:hAnsi="Arial Narrow"/>
                                <w:b/>
                                <w:spacing w:val="-6"/>
                                <w:sz w:val="18"/>
                                <w:szCs w:val="18"/>
                              </w:rPr>
                              <w:t xml:space="preserve"> information</w:t>
                            </w:r>
                          </w:p>
                        </w:tc>
                      </w:tr>
                      <w:tr w:rsidR="00A302EC" w:rsidTr="008A426C">
                        <w:trPr>
                          <w:trHeight w:val="425"/>
                        </w:trPr>
                        <w:tc>
                          <w:tcPr>
                            <w:tcW w:w="10368" w:type="dxa"/>
                            <w:gridSpan w:val="4"/>
                          </w:tcPr>
                          <w:p w:rsidR="00A302EC" w:rsidRPr="00A302EC" w:rsidRDefault="00A302EC" w:rsidP="000A6EE5">
                            <w:pPr>
                              <w:rPr>
                                <w:rFonts w:ascii="Arial Narrow" w:hAnsi="Arial Narrow"/>
                                <w:sz w:val="22"/>
                                <w:szCs w:val="22"/>
                              </w:rPr>
                            </w:pPr>
                            <w:r w:rsidRPr="00D13FA2">
                              <w:rPr>
                                <w:rFonts w:ascii="Arial Narrow" w:hAnsi="Arial Narrow"/>
                                <w:b/>
                                <w:sz w:val="22"/>
                                <w:szCs w:val="22"/>
                              </w:rPr>
                              <w:t>Interpreter:</w:t>
                            </w:r>
                            <w:r w:rsidRPr="00A302EC">
                              <w:rPr>
                                <w:rFonts w:ascii="Arial Narrow" w:hAnsi="Arial Narrow"/>
                                <w:sz w:val="22"/>
                                <w:szCs w:val="22"/>
                              </w:rPr>
                              <w:t xml:space="preserve"> I have done my best to accurately translate this form for the person referred above, and will not divulge any information learned during this review.</w:t>
                            </w:r>
                          </w:p>
                          <w:p w:rsidR="003131BF" w:rsidRDefault="003131BF" w:rsidP="000A6EE5">
                            <w:pPr>
                              <w:rPr>
                                <w:rFonts w:ascii="Arial Narrow" w:hAnsi="Arial Narrow"/>
                                <w:sz w:val="22"/>
                                <w:szCs w:val="22"/>
                              </w:rPr>
                            </w:pPr>
                          </w:p>
                          <w:p w:rsidR="00A302EC" w:rsidRPr="00A302EC" w:rsidRDefault="00A302EC" w:rsidP="000A6EE5">
                            <w:pPr>
                              <w:rPr>
                                <w:rFonts w:ascii="Arial Narrow" w:hAnsi="Arial Narrow"/>
                                <w:sz w:val="22"/>
                                <w:szCs w:val="22"/>
                              </w:rPr>
                            </w:pPr>
                            <w:r w:rsidRPr="00A302EC">
                              <w:rPr>
                                <w:rFonts w:ascii="Arial Narrow" w:hAnsi="Arial Narrow"/>
                                <w:sz w:val="22"/>
                                <w:szCs w:val="22"/>
                              </w:rPr>
                              <w:t>Interpreter Name: _____________________                            Interpreter Signature: __________________________</w:t>
                            </w:r>
                          </w:p>
                        </w:tc>
                      </w:tr>
                      <w:tr w:rsidR="00A302EC" w:rsidTr="003131BF">
                        <w:trPr>
                          <w:trHeight w:val="1055"/>
                        </w:trPr>
                        <w:tc>
                          <w:tcPr>
                            <w:tcW w:w="10368" w:type="dxa"/>
                            <w:gridSpan w:val="4"/>
                          </w:tcPr>
                          <w:p w:rsidR="00A302EC" w:rsidRPr="00A302EC" w:rsidRDefault="00A302EC" w:rsidP="00A302EC">
                            <w:pPr>
                              <w:rPr>
                                <w:rFonts w:ascii="Arial Narrow" w:hAnsi="Arial Narrow"/>
                                <w:sz w:val="22"/>
                                <w:szCs w:val="22"/>
                              </w:rPr>
                            </w:pPr>
                            <w:r w:rsidRPr="00A302EC">
                              <w:rPr>
                                <w:rFonts w:ascii="Arial Narrow" w:hAnsi="Arial Narrow"/>
                                <w:sz w:val="22"/>
                                <w:szCs w:val="22"/>
                              </w:rPr>
                              <w:t>This Consent for</w:t>
                            </w:r>
                            <w:r>
                              <w:rPr>
                                <w:rFonts w:ascii="Arial Narrow" w:hAnsi="Arial Narrow"/>
                                <w:sz w:val="22"/>
                                <w:szCs w:val="22"/>
                              </w:rPr>
                              <w:t xml:space="preserve"> Disclosure will be valid for 120 days as</w:t>
                            </w:r>
                            <w:r w:rsidRPr="00A302EC">
                              <w:rPr>
                                <w:rFonts w:ascii="Arial Narrow" w:hAnsi="Arial Narrow"/>
                                <w:sz w:val="22"/>
                                <w:szCs w:val="22"/>
                              </w:rPr>
                              <w:t xml:space="preserve"> of the date of the signature unless otherwise specified. This authorization may be withdrawn at any time by written notification to the hospital, but is not retroactive to information released before consent is withdrawn.</w:t>
                            </w:r>
                          </w:p>
                        </w:tc>
                      </w:tr>
                    </w:tbl>
                    <w:p w:rsidR="003445D3" w:rsidRPr="0036013F" w:rsidRDefault="003445D3" w:rsidP="000D111A">
                      <w:pPr>
                        <w:rPr>
                          <w:rFonts w:ascii="Arial Narrow" w:hAnsi="Arial Narrow"/>
                          <w:sz w:val="22"/>
                          <w:szCs w:val="22"/>
                        </w:rPr>
                      </w:pPr>
                    </w:p>
                  </w:txbxContent>
                </v:textbox>
              </v:shape>
            </w:pict>
          </mc:Fallback>
        </mc:AlternateContent>
      </w:r>
    </w:p>
    <w:p w:rsidR="00AF6925" w:rsidRDefault="00AF6925" w:rsidP="00141110">
      <w:pPr>
        <w:tabs>
          <w:tab w:val="left" w:pos="975"/>
        </w:tabs>
        <w:spacing w:line="200" w:lineRule="exact"/>
      </w:pPr>
    </w:p>
    <w:p w:rsidR="00AF6925" w:rsidRDefault="00AF6925">
      <w:pPr>
        <w:spacing w:line="200" w:lineRule="exact"/>
      </w:pPr>
    </w:p>
    <w:p w:rsidR="00AF6925" w:rsidRDefault="00AF6925">
      <w:pPr>
        <w:spacing w:line="200" w:lineRule="exact"/>
      </w:pPr>
    </w:p>
    <w:p w:rsidR="00AF6925" w:rsidRDefault="009F1238" w:rsidP="009F1238">
      <w:pPr>
        <w:tabs>
          <w:tab w:val="left" w:pos="1200"/>
        </w:tabs>
        <w:spacing w:line="200" w:lineRule="exact"/>
      </w:pPr>
      <w:r>
        <w:tab/>
      </w: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7D50DB" w:rsidP="007D50DB">
      <w:pPr>
        <w:tabs>
          <w:tab w:val="left" w:pos="4275"/>
        </w:tabs>
        <w:spacing w:line="200" w:lineRule="exact"/>
      </w:pPr>
      <w:r>
        <w:tab/>
      </w: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before="1" w:line="220" w:lineRule="exact"/>
        <w:rPr>
          <w:sz w:val="22"/>
          <w:szCs w:val="22"/>
        </w:rPr>
        <w:sectPr w:rsidR="00AF6925">
          <w:type w:val="continuous"/>
          <w:pgSz w:w="12240" w:h="15840"/>
          <w:pgMar w:top="20" w:right="160" w:bottom="0" w:left="140" w:header="720" w:footer="720" w:gutter="0"/>
          <w:cols w:space="720"/>
        </w:sectPr>
      </w:pPr>
    </w:p>
    <w:p w:rsidR="00AF6925" w:rsidRDefault="00AF6925">
      <w:pPr>
        <w:spacing w:before="36"/>
        <w:ind w:left="110" w:right="-44"/>
        <w:rPr>
          <w:sz w:val="16"/>
          <w:szCs w:val="16"/>
        </w:rPr>
      </w:pPr>
    </w:p>
    <w:p w:rsidR="00AF6925" w:rsidRDefault="00017F99">
      <w:pPr>
        <w:spacing w:before="50"/>
        <w:rPr>
          <w:sz w:val="16"/>
          <w:szCs w:val="16"/>
        </w:rPr>
        <w:sectPr w:rsidR="00AF6925">
          <w:type w:val="continuous"/>
          <w:pgSz w:w="12240" w:h="15840"/>
          <w:pgMar w:top="20" w:right="160" w:bottom="0" w:left="140" w:header="720" w:footer="720" w:gutter="0"/>
          <w:cols w:num="2" w:space="720" w:equalWidth="0">
            <w:col w:w="331" w:space="11282"/>
            <w:col w:w="327"/>
          </w:cols>
        </w:sectPr>
      </w:pPr>
      <w:r>
        <w:br w:type="column"/>
      </w:r>
    </w:p>
    <w:p w:rsidR="00AF6925" w:rsidRDefault="00AF6925">
      <w:pPr>
        <w:spacing w:line="200" w:lineRule="exact"/>
      </w:pPr>
    </w:p>
    <w:p w:rsidR="00AF6925" w:rsidRDefault="00AF6925">
      <w:pPr>
        <w:spacing w:before="11" w:line="220" w:lineRule="exact"/>
        <w:rPr>
          <w:sz w:val="22"/>
          <w:szCs w:val="22"/>
        </w:rPr>
      </w:pPr>
    </w:p>
    <w:p w:rsidR="00AF6925" w:rsidRDefault="00AF6925">
      <w:pPr>
        <w:spacing w:before="36"/>
        <w:ind w:left="453"/>
        <w:rPr>
          <w:sz w:val="16"/>
          <w:szCs w:val="16"/>
        </w:rPr>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before="9" w:line="240" w:lineRule="exact"/>
        <w:rPr>
          <w:sz w:val="24"/>
          <w:szCs w:val="24"/>
        </w:rPr>
      </w:pPr>
    </w:p>
    <w:p w:rsidR="007D50DB" w:rsidRDefault="007D50DB">
      <w:pPr>
        <w:spacing w:before="31"/>
        <w:ind w:left="1238" w:right="1048"/>
        <w:jc w:val="center"/>
        <w:rPr>
          <w:w w:val="115"/>
          <w:position w:val="3"/>
          <w:sz w:val="16"/>
          <w:szCs w:val="16"/>
        </w:rPr>
      </w:pPr>
    </w:p>
    <w:p w:rsidR="008607E6" w:rsidRDefault="008607E6">
      <w:pPr>
        <w:ind w:left="5838" w:right="5818"/>
        <w:jc w:val="center"/>
        <w:rPr>
          <w:sz w:val="16"/>
          <w:szCs w:val="16"/>
        </w:rPr>
      </w:pPr>
    </w:p>
    <w:p w:rsidR="008607E6" w:rsidRPr="007D1C97" w:rsidRDefault="0020703F" w:rsidP="00BF50F9">
      <w:pPr>
        <w:spacing w:before="31"/>
        <w:ind w:left="1238" w:right="1048"/>
        <w:rPr>
          <w:rFonts w:ascii="Arial" w:hAnsi="Arial" w:cs="Arial"/>
          <w:w w:val="110"/>
          <w:position w:val="5"/>
          <w:sz w:val="16"/>
          <w:szCs w:val="16"/>
        </w:rPr>
      </w:pPr>
      <w:r w:rsidRPr="007D1C97">
        <w:rPr>
          <w:rFonts w:ascii="Arial" w:hAnsi="Arial" w:cs="Arial"/>
          <w:w w:val="115"/>
          <w:position w:val="3"/>
          <w:sz w:val="16"/>
          <w:szCs w:val="16"/>
        </w:rPr>
        <w:t>F-742</w:t>
      </w:r>
      <w:r w:rsidR="008607E6" w:rsidRPr="007D1C97">
        <w:rPr>
          <w:rFonts w:ascii="Arial" w:hAnsi="Arial" w:cs="Arial"/>
          <w:w w:val="115"/>
          <w:position w:val="3"/>
          <w:sz w:val="16"/>
          <w:szCs w:val="16"/>
        </w:rPr>
        <w:t xml:space="preserve"> </w:t>
      </w:r>
      <w:r w:rsidR="008607E6" w:rsidRPr="007D1C97">
        <w:rPr>
          <w:rFonts w:ascii="Arial" w:hAnsi="Arial" w:cs="Arial"/>
          <w:spacing w:val="2"/>
          <w:position w:val="3"/>
          <w:sz w:val="16"/>
          <w:szCs w:val="16"/>
        </w:rPr>
        <w:t>(</w:t>
      </w:r>
      <w:r w:rsidR="00BF50F9" w:rsidRPr="007D1C97">
        <w:rPr>
          <w:rFonts w:ascii="Arial" w:hAnsi="Arial" w:cs="Arial"/>
          <w:position w:val="3"/>
          <w:sz w:val="16"/>
          <w:szCs w:val="16"/>
        </w:rPr>
        <w:t>Rev Sep.</w:t>
      </w:r>
      <w:r w:rsidR="00026F82">
        <w:rPr>
          <w:rFonts w:ascii="Arial" w:hAnsi="Arial" w:cs="Arial"/>
          <w:position w:val="3"/>
          <w:sz w:val="16"/>
          <w:szCs w:val="16"/>
        </w:rPr>
        <w:t xml:space="preserve"> 2018</w:t>
      </w:r>
      <w:r w:rsidR="008607E6" w:rsidRPr="007D1C97">
        <w:rPr>
          <w:rFonts w:ascii="Arial" w:hAnsi="Arial" w:cs="Arial"/>
          <w:position w:val="3"/>
          <w:sz w:val="16"/>
          <w:szCs w:val="16"/>
        </w:rPr>
        <w:t xml:space="preserve">)                  </w:t>
      </w:r>
      <w:r w:rsidRPr="007D1C97">
        <w:rPr>
          <w:rFonts w:ascii="Arial" w:hAnsi="Arial" w:cs="Arial"/>
          <w:position w:val="3"/>
          <w:sz w:val="16"/>
          <w:szCs w:val="16"/>
        </w:rPr>
        <w:t xml:space="preserve"> </w:t>
      </w:r>
      <w:r w:rsidR="007D1C97">
        <w:rPr>
          <w:rFonts w:ascii="Arial" w:hAnsi="Arial" w:cs="Arial"/>
          <w:position w:val="3"/>
          <w:sz w:val="16"/>
          <w:szCs w:val="16"/>
        </w:rPr>
        <w:t xml:space="preserve">            </w:t>
      </w:r>
      <w:r w:rsidR="008607E6" w:rsidRPr="007D1C97">
        <w:rPr>
          <w:rFonts w:ascii="Arial" w:hAnsi="Arial" w:cs="Arial"/>
          <w:spacing w:val="-2"/>
          <w:w w:val="120"/>
          <w:sz w:val="16"/>
          <w:szCs w:val="16"/>
        </w:rPr>
        <w:t>F</w:t>
      </w:r>
      <w:r w:rsidR="008607E6" w:rsidRPr="007D1C97">
        <w:rPr>
          <w:rFonts w:ascii="Arial" w:hAnsi="Arial" w:cs="Arial"/>
          <w:w w:val="120"/>
          <w:sz w:val="16"/>
          <w:szCs w:val="16"/>
        </w:rPr>
        <w:t>or</w:t>
      </w:r>
      <w:r w:rsidR="008607E6" w:rsidRPr="007D1C97">
        <w:rPr>
          <w:rFonts w:ascii="Arial" w:hAnsi="Arial" w:cs="Arial"/>
          <w:spacing w:val="-4"/>
          <w:w w:val="120"/>
          <w:sz w:val="16"/>
          <w:szCs w:val="16"/>
        </w:rPr>
        <w:t>m</w:t>
      </w:r>
      <w:r w:rsidR="008607E6" w:rsidRPr="007D1C97">
        <w:rPr>
          <w:rFonts w:ascii="Arial" w:hAnsi="Arial" w:cs="Arial"/>
          <w:w w:val="120"/>
          <w:sz w:val="16"/>
          <w:szCs w:val="16"/>
        </w:rPr>
        <w:t>s</w:t>
      </w:r>
      <w:r w:rsidR="008607E6" w:rsidRPr="007D1C97">
        <w:rPr>
          <w:rFonts w:ascii="Arial" w:hAnsi="Arial" w:cs="Arial"/>
          <w:spacing w:val="-2"/>
          <w:w w:val="120"/>
          <w:sz w:val="16"/>
          <w:szCs w:val="16"/>
        </w:rPr>
        <w:t xml:space="preserve"> </w:t>
      </w:r>
      <w:r w:rsidR="008607E6" w:rsidRPr="007D1C97">
        <w:rPr>
          <w:rFonts w:ascii="Arial" w:hAnsi="Arial" w:cs="Arial"/>
          <w:spacing w:val="-5"/>
          <w:sz w:val="16"/>
          <w:szCs w:val="16"/>
        </w:rPr>
        <w:t>W</w:t>
      </w:r>
      <w:r w:rsidR="008607E6" w:rsidRPr="007D1C97">
        <w:rPr>
          <w:rFonts w:ascii="Arial" w:hAnsi="Arial" w:cs="Arial"/>
          <w:sz w:val="16"/>
          <w:szCs w:val="16"/>
        </w:rPr>
        <w:t>G</w:t>
      </w:r>
      <w:r w:rsidR="008607E6" w:rsidRPr="007D1C97">
        <w:rPr>
          <w:rFonts w:ascii="Arial" w:hAnsi="Arial" w:cs="Arial"/>
          <w:spacing w:val="17"/>
          <w:sz w:val="16"/>
          <w:szCs w:val="16"/>
        </w:rPr>
        <w:t xml:space="preserve"> </w:t>
      </w:r>
      <w:r w:rsidR="008607E6" w:rsidRPr="007D1C97">
        <w:rPr>
          <w:rFonts w:ascii="Arial" w:hAnsi="Arial" w:cs="Arial"/>
          <w:spacing w:val="7"/>
          <w:w w:val="93"/>
          <w:sz w:val="16"/>
          <w:szCs w:val="16"/>
        </w:rPr>
        <w:t>A</w:t>
      </w:r>
      <w:r w:rsidR="008607E6" w:rsidRPr="007D1C97">
        <w:rPr>
          <w:rFonts w:ascii="Arial" w:hAnsi="Arial" w:cs="Arial"/>
          <w:w w:val="123"/>
          <w:sz w:val="16"/>
          <w:szCs w:val="16"/>
        </w:rPr>
        <w:t>pp</w:t>
      </w:r>
      <w:r w:rsidR="008607E6" w:rsidRPr="007D1C97">
        <w:rPr>
          <w:rFonts w:ascii="Arial" w:hAnsi="Arial" w:cs="Arial"/>
          <w:w w:val="117"/>
          <w:sz w:val="16"/>
          <w:szCs w:val="16"/>
        </w:rPr>
        <w:t>r</w:t>
      </w:r>
      <w:r w:rsidR="008607E6" w:rsidRPr="007D1C97">
        <w:rPr>
          <w:rFonts w:ascii="Arial" w:hAnsi="Arial" w:cs="Arial"/>
          <w:w w:val="123"/>
          <w:sz w:val="16"/>
          <w:szCs w:val="16"/>
        </w:rPr>
        <w:t>o</w:t>
      </w:r>
      <w:r w:rsidR="008607E6" w:rsidRPr="007D1C97">
        <w:rPr>
          <w:rFonts w:ascii="Arial" w:hAnsi="Arial" w:cs="Arial"/>
          <w:w w:val="110"/>
          <w:sz w:val="16"/>
          <w:szCs w:val="16"/>
        </w:rPr>
        <w:t>v</w:t>
      </w:r>
      <w:r w:rsidR="008607E6" w:rsidRPr="007D1C97">
        <w:rPr>
          <w:rFonts w:ascii="Arial" w:hAnsi="Arial" w:cs="Arial"/>
          <w:w w:val="125"/>
          <w:sz w:val="16"/>
          <w:szCs w:val="16"/>
        </w:rPr>
        <w:t>a</w:t>
      </w:r>
      <w:r w:rsidR="008607E6" w:rsidRPr="007D1C97">
        <w:rPr>
          <w:rFonts w:ascii="Arial" w:hAnsi="Arial" w:cs="Arial"/>
          <w:w w:val="102"/>
          <w:sz w:val="16"/>
          <w:szCs w:val="16"/>
        </w:rPr>
        <w:t>l</w:t>
      </w:r>
      <w:r w:rsidR="008607E6" w:rsidRPr="007D1C97">
        <w:rPr>
          <w:rFonts w:ascii="Arial" w:hAnsi="Arial" w:cs="Arial"/>
          <w:spacing w:val="3"/>
          <w:sz w:val="16"/>
          <w:szCs w:val="16"/>
        </w:rPr>
        <w:t xml:space="preserve"> </w:t>
      </w:r>
      <w:r w:rsidR="008607E6" w:rsidRPr="007D1C97">
        <w:rPr>
          <w:rFonts w:ascii="Arial" w:hAnsi="Arial" w:cs="Arial"/>
          <w:sz w:val="16"/>
          <w:szCs w:val="16"/>
        </w:rPr>
        <w:t xml:space="preserve">Date </w:t>
      </w:r>
      <w:r w:rsidR="00DA7064" w:rsidRPr="007D1C97">
        <w:rPr>
          <w:rFonts w:ascii="Arial" w:hAnsi="Arial" w:cs="Arial"/>
          <w:spacing w:val="-5"/>
          <w:sz w:val="16"/>
          <w:szCs w:val="16"/>
        </w:rPr>
        <w:t>09</w:t>
      </w:r>
      <w:r w:rsidRPr="007D1C97">
        <w:rPr>
          <w:rFonts w:ascii="Arial" w:hAnsi="Arial" w:cs="Arial"/>
          <w:spacing w:val="-5"/>
          <w:sz w:val="16"/>
          <w:szCs w:val="16"/>
        </w:rPr>
        <w:t>/201</w:t>
      </w:r>
      <w:r w:rsidR="00026F82">
        <w:rPr>
          <w:rFonts w:ascii="Arial" w:hAnsi="Arial" w:cs="Arial"/>
          <w:spacing w:val="-5"/>
          <w:sz w:val="16"/>
          <w:szCs w:val="16"/>
        </w:rPr>
        <w:t>8</w:t>
      </w:r>
      <w:r w:rsidR="008607E6" w:rsidRPr="007D1C97">
        <w:rPr>
          <w:rFonts w:ascii="Arial" w:hAnsi="Arial" w:cs="Arial"/>
          <w:sz w:val="16"/>
          <w:szCs w:val="16"/>
        </w:rPr>
        <w:t xml:space="preserve">                                               </w:t>
      </w:r>
      <w:r w:rsidR="008607E6" w:rsidRPr="007D1C97">
        <w:rPr>
          <w:rFonts w:ascii="Arial" w:hAnsi="Arial" w:cs="Arial"/>
          <w:spacing w:val="-2"/>
          <w:w w:val="123"/>
          <w:position w:val="5"/>
          <w:sz w:val="16"/>
          <w:szCs w:val="16"/>
        </w:rPr>
        <w:t>P</w:t>
      </w:r>
      <w:r w:rsidR="008607E6" w:rsidRPr="007D1C97">
        <w:rPr>
          <w:rFonts w:ascii="Arial" w:hAnsi="Arial" w:cs="Arial"/>
          <w:spacing w:val="2"/>
          <w:w w:val="123"/>
          <w:position w:val="5"/>
          <w:sz w:val="16"/>
          <w:szCs w:val="16"/>
        </w:rPr>
        <w:t>a</w:t>
      </w:r>
      <w:r w:rsidR="008607E6" w:rsidRPr="007D1C97">
        <w:rPr>
          <w:rFonts w:ascii="Arial" w:hAnsi="Arial" w:cs="Arial"/>
          <w:spacing w:val="-2"/>
          <w:w w:val="123"/>
          <w:position w:val="5"/>
          <w:sz w:val="16"/>
          <w:szCs w:val="16"/>
        </w:rPr>
        <w:t>g</w:t>
      </w:r>
      <w:r w:rsidR="008607E6" w:rsidRPr="007D1C97">
        <w:rPr>
          <w:rFonts w:ascii="Arial" w:hAnsi="Arial" w:cs="Arial"/>
          <w:w w:val="123"/>
          <w:position w:val="5"/>
          <w:sz w:val="16"/>
          <w:szCs w:val="16"/>
        </w:rPr>
        <w:t>e</w:t>
      </w:r>
      <w:r w:rsidR="008607E6" w:rsidRPr="007D1C97">
        <w:rPr>
          <w:rFonts w:ascii="Arial" w:hAnsi="Arial" w:cs="Arial"/>
          <w:spacing w:val="-2"/>
          <w:w w:val="123"/>
          <w:position w:val="5"/>
          <w:sz w:val="16"/>
          <w:szCs w:val="16"/>
        </w:rPr>
        <w:t xml:space="preserve"> </w:t>
      </w:r>
      <w:r w:rsidRPr="007D1C97">
        <w:rPr>
          <w:rFonts w:ascii="Arial" w:hAnsi="Arial" w:cs="Arial"/>
          <w:position w:val="5"/>
          <w:sz w:val="16"/>
          <w:szCs w:val="16"/>
        </w:rPr>
        <w:t>1</w:t>
      </w:r>
      <w:r w:rsidR="008607E6" w:rsidRPr="007D1C97">
        <w:rPr>
          <w:rFonts w:ascii="Arial" w:hAnsi="Arial" w:cs="Arial"/>
          <w:spacing w:val="11"/>
          <w:position w:val="5"/>
          <w:sz w:val="16"/>
          <w:szCs w:val="16"/>
        </w:rPr>
        <w:t xml:space="preserve"> </w:t>
      </w:r>
      <w:r w:rsidR="008607E6" w:rsidRPr="007D1C97">
        <w:rPr>
          <w:rFonts w:ascii="Arial" w:hAnsi="Arial" w:cs="Arial"/>
          <w:position w:val="5"/>
          <w:sz w:val="16"/>
          <w:szCs w:val="16"/>
        </w:rPr>
        <w:t>of</w:t>
      </w:r>
      <w:r w:rsidR="008607E6" w:rsidRPr="007D1C97">
        <w:rPr>
          <w:rFonts w:ascii="Arial" w:hAnsi="Arial" w:cs="Arial"/>
          <w:spacing w:val="24"/>
          <w:position w:val="5"/>
          <w:sz w:val="16"/>
          <w:szCs w:val="16"/>
        </w:rPr>
        <w:t xml:space="preserve"> </w:t>
      </w:r>
      <w:r w:rsidRPr="007D1C97">
        <w:rPr>
          <w:rFonts w:ascii="Arial" w:hAnsi="Arial" w:cs="Arial"/>
          <w:w w:val="110"/>
          <w:position w:val="5"/>
          <w:sz w:val="16"/>
          <w:szCs w:val="16"/>
        </w:rPr>
        <w:t>2</w:t>
      </w:r>
      <w:r w:rsidR="007D1C97">
        <w:rPr>
          <w:rFonts w:ascii="Arial" w:hAnsi="Arial" w:cs="Arial"/>
          <w:w w:val="110"/>
          <w:position w:val="5"/>
          <w:sz w:val="16"/>
          <w:szCs w:val="16"/>
        </w:rPr>
        <w:t xml:space="preserve">   </w:t>
      </w:r>
      <w:r w:rsidR="00BF50F9" w:rsidRPr="007D1C97">
        <w:rPr>
          <w:rFonts w:ascii="Arial" w:hAnsi="Arial" w:cs="Arial"/>
          <w:w w:val="110"/>
          <w:position w:val="5"/>
          <w:sz w:val="16"/>
          <w:szCs w:val="16"/>
        </w:rPr>
        <w:t>See Over</w:t>
      </w:r>
    </w:p>
    <w:p w:rsidR="00E22125" w:rsidRPr="00E64E2F" w:rsidRDefault="00E22125" w:rsidP="008607E6">
      <w:pPr>
        <w:spacing w:before="31"/>
        <w:ind w:left="1238" w:right="1048"/>
        <w:jc w:val="center"/>
        <w:rPr>
          <w:sz w:val="16"/>
          <w:szCs w:val="16"/>
        </w:rPr>
      </w:pPr>
    </w:p>
    <w:p w:rsidR="00E22125" w:rsidRDefault="00E22125" w:rsidP="008607E6">
      <w:pPr>
        <w:jc w:val="center"/>
        <w:rPr>
          <w:sz w:val="16"/>
          <w:szCs w:val="16"/>
        </w:rPr>
      </w:pPr>
    </w:p>
    <w:p w:rsidR="00E22125" w:rsidRDefault="001552E5" w:rsidP="00E22125">
      <w:pPr>
        <w:rPr>
          <w:sz w:val="16"/>
          <w:szCs w:val="16"/>
        </w:rPr>
      </w:pPr>
      <w:r>
        <w:rPr>
          <w:noProof/>
          <w:sz w:val="16"/>
          <w:szCs w:val="16"/>
        </w:rPr>
        <mc:AlternateContent>
          <mc:Choice Requires="wpg">
            <w:drawing>
              <wp:anchor distT="0" distB="0" distL="114300" distR="114300" simplePos="0" relativeHeight="251688960" behindDoc="1" locked="0" layoutInCell="1" allowOverlap="1">
                <wp:simplePos x="0" y="0"/>
                <wp:positionH relativeFrom="column">
                  <wp:posOffset>254000</wp:posOffset>
                </wp:positionH>
                <wp:positionV relativeFrom="paragraph">
                  <wp:posOffset>99060</wp:posOffset>
                </wp:positionV>
                <wp:extent cx="7086600" cy="9601200"/>
                <wp:effectExtent l="0" t="0" r="0" b="0"/>
                <wp:wrapNone/>
                <wp:docPr id="4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601200"/>
                          <a:chOff x="540" y="360"/>
                          <a:chExt cx="11160" cy="15120"/>
                        </a:xfrm>
                      </wpg:grpSpPr>
                      <wps:wsp>
                        <wps:cNvPr id="48" name="Freeform 31"/>
                        <wps:cNvSpPr>
                          <a:spLocks/>
                        </wps:cNvSpPr>
                        <wps:spPr bwMode="auto">
                          <a:xfrm>
                            <a:off x="540" y="360"/>
                            <a:ext cx="11160" cy="15120"/>
                          </a:xfrm>
                          <a:custGeom>
                            <a:avLst/>
                            <a:gdLst>
                              <a:gd name="T0" fmla="+- 0 540 540"/>
                              <a:gd name="T1" fmla="*/ T0 w 11160"/>
                              <a:gd name="T2" fmla="+- 0 360 360"/>
                              <a:gd name="T3" fmla="*/ 360 h 15120"/>
                              <a:gd name="T4" fmla="+- 0 540 540"/>
                              <a:gd name="T5" fmla="*/ T4 w 11160"/>
                              <a:gd name="T6" fmla="+- 0 15480 360"/>
                              <a:gd name="T7" fmla="*/ 15480 h 15120"/>
                              <a:gd name="T8" fmla="+- 0 11700 540"/>
                              <a:gd name="T9" fmla="*/ T8 w 11160"/>
                              <a:gd name="T10" fmla="+- 0 15480 360"/>
                              <a:gd name="T11" fmla="*/ 15480 h 15120"/>
                            </a:gdLst>
                            <a:ahLst/>
                            <a:cxnLst>
                              <a:cxn ang="0">
                                <a:pos x="T1" y="T3"/>
                              </a:cxn>
                              <a:cxn ang="0">
                                <a:pos x="T5" y="T7"/>
                              </a:cxn>
                              <a:cxn ang="0">
                                <a:pos x="T9" y="T11"/>
                              </a:cxn>
                            </a:cxnLst>
                            <a:rect l="0" t="0" r="r" b="b"/>
                            <a:pathLst>
                              <a:path w="11160" h="15120">
                                <a:moveTo>
                                  <a:pt x="0" y="0"/>
                                </a:moveTo>
                                <a:lnTo>
                                  <a:pt x="0" y="15120"/>
                                </a:lnTo>
                                <a:lnTo>
                                  <a:pt x="11160" y="15120"/>
                                </a:lnTo>
                              </a:path>
                            </a:pathLst>
                          </a:custGeom>
                          <a:noFill/>
                          <a:ln w="1524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9" name="Group 49"/>
                        <wpg:cNvGrpSpPr>
                          <a:grpSpLocks/>
                        </wpg:cNvGrpSpPr>
                        <wpg:grpSpPr bwMode="auto">
                          <a:xfrm>
                            <a:off x="540" y="360"/>
                            <a:ext cx="11160" cy="15120"/>
                            <a:chOff x="540" y="360"/>
                            <a:chExt cx="11160" cy="15120"/>
                          </a:xfrm>
                        </wpg:grpSpPr>
                        <wps:wsp>
                          <wps:cNvPr id="50" name="Freeform 30"/>
                          <wps:cNvSpPr>
                            <a:spLocks/>
                          </wps:cNvSpPr>
                          <wps:spPr bwMode="auto">
                            <a:xfrm>
                              <a:off x="540" y="360"/>
                              <a:ext cx="11160" cy="15120"/>
                            </a:xfrm>
                            <a:custGeom>
                              <a:avLst/>
                              <a:gdLst>
                                <a:gd name="T0" fmla="+- 0 540 540"/>
                                <a:gd name="T1" fmla="*/ T0 w 11160"/>
                                <a:gd name="T2" fmla="+- 0 360 360"/>
                                <a:gd name="T3" fmla="*/ 360 h 15120"/>
                                <a:gd name="T4" fmla="+- 0 11700 540"/>
                                <a:gd name="T5" fmla="*/ T4 w 11160"/>
                                <a:gd name="T6" fmla="+- 0 360 360"/>
                                <a:gd name="T7" fmla="*/ 360 h 15120"/>
                                <a:gd name="T8" fmla="+- 0 11700 540"/>
                                <a:gd name="T9" fmla="*/ T8 w 11160"/>
                                <a:gd name="T10" fmla="+- 0 15480 360"/>
                                <a:gd name="T11" fmla="*/ 15480 h 15120"/>
                              </a:gdLst>
                              <a:ahLst/>
                              <a:cxnLst>
                                <a:cxn ang="0">
                                  <a:pos x="T1" y="T3"/>
                                </a:cxn>
                                <a:cxn ang="0">
                                  <a:pos x="T5" y="T7"/>
                                </a:cxn>
                                <a:cxn ang="0">
                                  <a:pos x="T9" y="T11"/>
                                </a:cxn>
                              </a:cxnLst>
                              <a:rect l="0" t="0" r="r" b="b"/>
                              <a:pathLst>
                                <a:path w="11160" h="15120">
                                  <a:moveTo>
                                    <a:pt x="0" y="0"/>
                                  </a:moveTo>
                                  <a:lnTo>
                                    <a:pt x="11160" y="0"/>
                                  </a:lnTo>
                                  <a:lnTo>
                                    <a:pt x="11160" y="15120"/>
                                  </a:lnTo>
                                </a:path>
                              </a:pathLst>
                            </a:custGeom>
                            <a:noFill/>
                            <a:ln w="1524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1" name="Group 5"/>
                          <wpg:cNvGrpSpPr>
                            <a:grpSpLocks/>
                          </wpg:cNvGrpSpPr>
                          <wpg:grpSpPr bwMode="auto">
                            <a:xfrm>
                              <a:off x="1080" y="360"/>
                              <a:ext cx="2268" cy="15120"/>
                              <a:chOff x="1080" y="360"/>
                              <a:chExt cx="2268" cy="15120"/>
                            </a:xfrm>
                          </wpg:grpSpPr>
                          <wps:wsp>
                            <wps:cNvPr id="52" name="Freeform 29"/>
                            <wps:cNvSpPr>
                              <a:spLocks/>
                            </wps:cNvSpPr>
                            <wps:spPr bwMode="auto">
                              <a:xfrm>
                                <a:off x="1080" y="360"/>
                                <a:ext cx="0" cy="15120"/>
                              </a:xfrm>
                              <a:custGeom>
                                <a:avLst/>
                                <a:gdLst>
                                  <a:gd name="T0" fmla="+- 0 360 360"/>
                                  <a:gd name="T1" fmla="*/ 360 h 15120"/>
                                  <a:gd name="T2" fmla="+- 0 15480 360"/>
                                  <a:gd name="T3" fmla="*/ 15480 h 15120"/>
                                </a:gdLst>
                                <a:ahLst/>
                                <a:cxnLst>
                                  <a:cxn ang="0">
                                    <a:pos x="0" y="T1"/>
                                  </a:cxn>
                                  <a:cxn ang="0">
                                    <a:pos x="0" y="T3"/>
                                  </a:cxn>
                                </a:cxnLst>
                                <a:rect l="0" t="0" r="r" b="b"/>
                                <a:pathLst>
                                  <a:path h="15120">
                                    <a:moveTo>
                                      <a:pt x="0" y="0"/>
                                    </a:moveTo>
                                    <a:lnTo>
                                      <a:pt x="0" y="15120"/>
                                    </a:lnTo>
                                  </a:path>
                                </a:pathLst>
                              </a:custGeom>
                              <a:noFill/>
                              <a:ln w="1524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3"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1197" y="465"/>
                                <a:ext cx="2151" cy="794"/>
                              </a:xfrm>
                              <a:prstGeom prst="rect">
                                <a:avLst/>
                              </a:prstGeom>
                              <a:noFill/>
                              <a:extLst>
                                <a:ext uri="{909E8E84-426E-40DD-AFC4-6F175D3DCCD1}">
                                  <a14:hiddenFill xmlns:a14="http://schemas.microsoft.com/office/drawing/2010/main">
                                    <a:solidFill>
                                      <a:srgbClr val="FFFFFF"/>
                                    </a:solidFill>
                                  </a14:hiddenFill>
                                </a:ext>
                              </a:extLst>
                            </pic:spPr>
                          </pic:pic>
                        </wpg:grpSp>
                      </wpg:grpSp>
                    </wpg:wgp>
                  </a:graphicData>
                </a:graphic>
              </wp:anchor>
            </w:drawing>
          </mc:Choice>
          <mc:Fallback>
            <w:pict>
              <v:group id="Group 3" o:spid="_x0000_s1026" style="position:absolute;margin-left:20pt;margin-top:7.8pt;width:558pt;height:756pt;z-index:-251627520" coordorigin="540,360" coordsize="11160,151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">
                <v:shape id="Freeform 31" o:spid="_x0000_s1027" style="position:absolute;left:540;top:360;width:11160;height:15120;visibility:visible;mso-wrap-style:square;v-text-anchor:top" coordsize="11160,1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RkvsMA&#10;AADbAAAADwAAAGRycy9kb3ducmV2LnhtbESPTW/CMAyG75P2HyJP4jZSvibUERBCAnFiWseBo2lM&#10;U61xqiZA+ff4MGlH6/X72M9i1ftG3aiLdWADo2EGirgMtubKwPFn+z4HFROyxSYwGXhQhNXy9WWB&#10;uQ13/qZbkSolEI45GnAptbnWsXTkMQ5DSyzZJXQek4xdpW2Hd4H7Ro+z7EN7rFkuOGxp46j8La5e&#10;KLPLnja0O+wmkzj+Os9cNTo5YwZv/foTVKI+/S//tffWwFSeFRfxAL1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RkvsMAAADbAAAADwAAAAAAAAAAAAAAAACYAgAAZHJzL2Rv&#10;d25yZXYueG1sUEsFBgAAAAAEAAQA9QAAAIgDAAAAAA==&#10;" path="m,l,15120r11160,e" filled="f" stroked="f" strokeweight="1.2pt">
                  <v:path arrowok="t" o:connecttype="custom" o:connectlocs="0,360;0,15480;11160,15480" o:connectangles="0,0,0"/>
                </v:shape>
                <v:group id="Group 49" o:spid="_x0000_s1028" style="position:absolute;left:540;top:360;width:11160;height:15120" coordorigin="540,360" coordsize="11160,1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30" o:spid="_x0000_s1029" style="position:absolute;left:540;top:360;width:11160;height:15120;visibility:visible;mso-wrap-style:square;v-text-anchor:top" coordsize="11160,1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v+ZcIA&#10;AADbAAAADwAAAGRycy9kb3ducmV2LnhtbESPwWrCQBCG7wXfYRmht7pRSZHoKiIonixVDx7H7JgN&#10;ZmdDdqvx7TuHQo/DP/838y1WvW/Ug7pYBzYwHmWgiMtga64MnE/bjxmomJAtNoHJwIsirJaDtwUW&#10;Njz5mx7HVCmBcCzQgEupLbSOpSOPcRRaYsluofOYZOwqbTt8Ctw3epJln9pjzXLBYUsbR+X9+OOF&#10;kt/2tKHdYTedxsnXNXfV+OKMeR/26zmoRH36X/5r762BXL4XF/E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G/5lwgAAANsAAAAPAAAAAAAAAAAAAAAAAJgCAABkcnMvZG93&#10;bnJldi54bWxQSwUGAAAAAAQABAD1AAAAhwMAAAAA&#10;" path="m,l11160,r,15120e" filled="f" stroked="f" strokeweight="1.2pt">
                    <v:path arrowok="t" o:connecttype="custom" o:connectlocs="0,360;11160,360;11160,15480" o:connectangles="0,0,0"/>
                  </v:shape>
                  <v:group id="Group 5" o:spid="_x0000_s1030" style="position:absolute;left:1080;top:360;width:2268;height:15120" coordorigin="1080,360" coordsize="2268,1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29" o:spid="_x0000_s1031" style="position:absolute;left:1080;top:360;width:0;height:15120;visibility:visible;mso-wrap-style:square;v-text-anchor:top" coordsize="0,1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G4R8UA&#10;AADbAAAADwAAAGRycy9kb3ducmV2LnhtbESPQWvCQBSE74L/YXlCb7rRVtE0q0iL0pOiLdLjI/uS&#10;DWbfxuyq6b/vFgoeh5n5hslWna3FjVpfOVYwHiUgiHOnKy4VfH1uhnMQPiBrrB2Tgh/ysFr2exmm&#10;2t35QLdjKEWEsE9RgQmhSaX0uSGLfuQa4ugVrrUYomxLqVu8R7it5SRJZtJixXHBYENvhvLz8WoV&#10;5KfF9GXvLtv3b/PcbRanXTE/7JR6GnTrVxCBuvAI/7c/tILpBP6+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EbhHxQAAANsAAAAPAAAAAAAAAAAAAAAAAJgCAABkcnMv&#10;ZG93bnJldi54bWxQSwUGAAAAAAQABAD1AAAAigMAAAAA&#10;" path="m,l,15120e" filled="f" stroked="f" strokeweight="1.2pt">
                      <v:path arrowok="t" o:connecttype="custom" o:connectlocs="0,360;0,1548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2" type="#_x0000_t75" style="position:absolute;left:1197;top:465;width:2151;height: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yOWfDAAAA3AAAAA8AAABkcnMvZG93bnJldi54bWxEj9FqwkAURN8L/sNyBd90o4JodBVRxIIt&#10;pdEPuGavSTB7N2RXs/17t1Do4zAzZ5jVJphaPKl1lWUF41ECgji3uuJCweV8GM5BOI+ssbZMCn7I&#10;wWbde1thqm3H3/TMfCEihF2KCkrvm1RKl5dk0I1sQxy9m20N+ijbQuoWuwg3tZwkyUwarDgulNjQ&#10;rqT8nj2MgjN+fB4T01HHIT9dA32dsv1NqUE/bJcgPAX/H/5rv2sFk8UUfs/EIyDX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XI5Z8MAAADcAAAADwAAAAAAAAAAAAAAAACf&#10;AgAAZHJzL2Rvd25yZXYueG1sUEsFBgAAAAAEAAQA9wAAAI8DAAAAAA==&#10;">
                      <v:imagedata r:id="rId15" o:title=""/>
                    </v:shape>
                  </v:group>
                </v:group>
              </v:group>
            </w:pict>
          </mc:Fallback>
        </mc:AlternateContent>
      </w:r>
    </w:p>
    <w:p w:rsidR="00E22125" w:rsidRDefault="00E22125" w:rsidP="00E22125">
      <w:pPr>
        <w:spacing w:before="82"/>
        <w:ind w:left="5665" w:right="5396"/>
        <w:jc w:val="center"/>
        <w:rPr>
          <w:sz w:val="16"/>
          <w:szCs w:val="16"/>
        </w:rPr>
      </w:pPr>
    </w:p>
    <w:p w:rsidR="00AE0C40" w:rsidRDefault="00E22125" w:rsidP="00AE0C40">
      <w:pPr>
        <w:spacing w:before="1" w:line="180" w:lineRule="exact"/>
        <w:rPr>
          <w:sz w:val="19"/>
          <w:szCs w:val="19"/>
        </w:rPr>
      </w:pPr>
      <w:r>
        <w:rPr>
          <w:noProof/>
          <w:sz w:val="19"/>
          <w:szCs w:val="19"/>
        </w:rPr>
        <mc:AlternateContent>
          <mc:Choice Requires="wps">
            <w:drawing>
              <wp:anchor distT="0" distB="0" distL="114300" distR="114300" simplePos="0" relativeHeight="251693056" behindDoc="0" locked="1" layoutInCell="1" allowOverlap="1" wp14:anchorId="507D2819" wp14:editId="6C7838AC">
                <wp:simplePos x="0" y="0"/>
                <wp:positionH relativeFrom="column">
                  <wp:posOffset>4498340</wp:posOffset>
                </wp:positionH>
                <wp:positionV relativeFrom="paragraph">
                  <wp:posOffset>-121285</wp:posOffset>
                </wp:positionV>
                <wp:extent cx="2743200" cy="182880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2743200"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45D3" w:rsidRDefault="003445D3" w:rsidP="00E221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1" type="#_x0000_t202" style="position:absolute;margin-left:354.2pt;margin-top:-9.55pt;width:3in;height:2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" fillcolor="white [3201]" strokeweight=".5pt">
                <v:textbox>
                  <w:txbxContent>
                    <w:p w:rsidR="003445D3" w:rsidRDefault="003445D3" w:rsidP="00E22125"/>
                  </w:txbxContent>
                </v:textbox>
                <w10:anchorlock/>
              </v:shape>
            </w:pict>
          </mc:Fallback>
        </mc:AlternateContent>
      </w:r>
    </w:p>
    <w:p w:rsidR="00E22125" w:rsidRPr="00AE0C40" w:rsidRDefault="00E22125" w:rsidP="00AE0C40">
      <w:pPr>
        <w:spacing w:before="1" w:line="180" w:lineRule="exact"/>
        <w:rPr>
          <w:sz w:val="19"/>
          <w:szCs w:val="19"/>
        </w:rPr>
      </w:pPr>
    </w:p>
    <w:p w:rsidR="00E22125" w:rsidRPr="008607E6" w:rsidRDefault="00E22125" w:rsidP="00E22125">
      <w:pPr>
        <w:tabs>
          <w:tab w:val="left" w:pos="1245"/>
        </w:tabs>
        <w:spacing w:line="200" w:lineRule="exact"/>
      </w:pPr>
      <w:r>
        <w:tab/>
      </w:r>
    </w:p>
    <w:p w:rsidR="00E22125" w:rsidRPr="007D50DB" w:rsidRDefault="002B1B26" w:rsidP="00E22125">
      <w:pPr>
        <w:tabs>
          <w:tab w:val="left" w:pos="1245"/>
        </w:tabs>
        <w:spacing w:line="200" w:lineRule="exact"/>
      </w:pPr>
      <w:r>
        <w:rPr>
          <w:noProof/>
        </w:rPr>
        <mc:AlternateContent>
          <mc:Choice Requires="wps">
            <w:drawing>
              <wp:anchor distT="0" distB="0" distL="114300" distR="114300" simplePos="0" relativeHeight="251691008" behindDoc="0" locked="0" layoutInCell="1" allowOverlap="1" wp14:anchorId="7B6075D7" wp14:editId="3E95C0BA">
                <wp:simplePos x="0" y="0"/>
                <wp:positionH relativeFrom="column">
                  <wp:posOffset>787400</wp:posOffset>
                </wp:positionH>
                <wp:positionV relativeFrom="paragraph">
                  <wp:posOffset>85091</wp:posOffset>
                </wp:positionV>
                <wp:extent cx="3019425" cy="118110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3019425"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45D3" w:rsidRDefault="003445D3" w:rsidP="00E22125">
                            <w:pPr>
                              <w:jc w:val="center"/>
                              <w:rPr>
                                <w:rFonts w:ascii="Arial" w:hAnsi="Arial" w:cs="Arial"/>
                                <w:b/>
                                <w:bCs/>
                                <w:sz w:val="24"/>
                                <w:szCs w:val="24"/>
                                <w:lang w:eastAsia="ar-SA"/>
                              </w:rPr>
                            </w:pPr>
                            <w:r>
                              <w:rPr>
                                <w:rFonts w:ascii="Arial" w:hAnsi="Arial" w:cs="Arial"/>
                                <w:b/>
                                <w:bCs/>
                                <w:sz w:val="24"/>
                                <w:szCs w:val="24"/>
                                <w:lang w:eastAsia="ar-SA"/>
                              </w:rPr>
                              <w:t>DOCUMENT VERIFICATION LIST</w:t>
                            </w:r>
                          </w:p>
                          <w:p w:rsidR="003445D3" w:rsidRDefault="003445D3" w:rsidP="00E22125">
                            <w:pPr>
                              <w:jc w:val="center"/>
                              <w:rPr>
                                <w:rFonts w:ascii="Arial" w:hAnsi="Arial" w:cs="Arial"/>
                                <w:color w:val="000000"/>
                                <w:lang w:eastAsia="ar-SA"/>
                              </w:rPr>
                            </w:pPr>
                          </w:p>
                          <w:p w:rsidR="003445D3" w:rsidRDefault="003445D3" w:rsidP="00E22125">
                            <w:pPr>
                              <w:jc w:val="center"/>
                              <w:rPr>
                                <w:rFonts w:ascii="Arial" w:hAnsi="Arial" w:cs="Arial"/>
                                <w:color w:val="000000"/>
                                <w:lang w:eastAsia="ar-SA"/>
                              </w:rPr>
                            </w:pPr>
                            <w:r w:rsidRPr="000C5DB9">
                              <w:rPr>
                                <w:rFonts w:ascii="Arial" w:hAnsi="Arial" w:cs="Arial"/>
                                <w:color w:val="000000"/>
                                <w:lang w:eastAsia="ar-SA"/>
                              </w:rPr>
                              <w:t>One Document From Two of the Three Sections When VALID Gov’t Issued Picture ID with Signature is not available</w:t>
                            </w:r>
                          </w:p>
                          <w:p w:rsidR="003445D3" w:rsidRDefault="003445D3" w:rsidP="00E22125">
                            <w:pPr>
                              <w:jc w:val="center"/>
                              <w:rPr>
                                <w:rFonts w:ascii="Arial" w:hAnsi="Arial" w:cs="Arial"/>
                                <w:i/>
                                <w:color w:val="000000"/>
                                <w:lang w:eastAsia="ar-SA"/>
                              </w:rPr>
                            </w:pPr>
                          </w:p>
                          <w:p w:rsidR="003445D3" w:rsidRPr="00E22125" w:rsidRDefault="003445D3" w:rsidP="00E22125">
                            <w:pPr>
                              <w:jc w:val="center"/>
                              <w:rPr>
                                <w:rFonts w:ascii="Arial" w:hAnsi="Arial" w:cs="Arial"/>
                                <w:i/>
                                <w:color w:val="000000"/>
                                <w:lang w:eastAsia="ar-SA"/>
                              </w:rPr>
                            </w:pPr>
                            <w:r w:rsidRPr="00E22125">
                              <w:rPr>
                                <w:rFonts w:ascii="Arial" w:hAnsi="Arial" w:cs="Arial"/>
                                <w:i/>
                                <w:color w:val="000000"/>
                                <w:lang w:eastAsia="ar-SA"/>
                              </w:rPr>
                              <w:t>For Department Use only</w:t>
                            </w:r>
                          </w:p>
                          <w:p w:rsidR="003445D3" w:rsidRDefault="003445D3" w:rsidP="00E2212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 o:spid="_x0000_s1032" type="#_x0000_t202" style="position:absolute;margin-left:62pt;margin-top:6.7pt;width:237.75pt;height:93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" fillcolor="white [3201]" stroked="f" strokeweight=".5pt">
                <v:textbox>
                  <w:txbxContent>
                    <w:p w:rsidR="003445D3" w:rsidRDefault="003445D3" w:rsidP="00E22125">
                      <w:pPr>
                        <w:jc w:val="center"/>
                        <w:rPr>
                          <w:rFonts w:ascii="Arial" w:hAnsi="Arial" w:cs="Arial"/>
                          <w:b/>
                          <w:bCs/>
                          <w:sz w:val="24"/>
                          <w:szCs w:val="24"/>
                          <w:lang w:eastAsia="ar-SA"/>
                        </w:rPr>
                      </w:pPr>
                      <w:r>
                        <w:rPr>
                          <w:rFonts w:ascii="Arial" w:hAnsi="Arial" w:cs="Arial"/>
                          <w:b/>
                          <w:bCs/>
                          <w:sz w:val="24"/>
                          <w:szCs w:val="24"/>
                          <w:lang w:eastAsia="ar-SA"/>
                        </w:rPr>
                        <w:t>DOCUMENT VERIFICATION LIST</w:t>
                      </w:r>
                    </w:p>
                    <w:p w:rsidR="003445D3" w:rsidRDefault="003445D3" w:rsidP="00E22125">
                      <w:pPr>
                        <w:jc w:val="center"/>
                        <w:rPr>
                          <w:rFonts w:ascii="Arial" w:hAnsi="Arial" w:cs="Arial"/>
                          <w:color w:val="000000"/>
                          <w:lang w:eastAsia="ar-SA"/>
                        </w:rPr>
                      </w:pPr>
                    </w:p>
                    <w:p w:rsidR="003445D3" w:rsidRDefault="003445D3" w:rsidP="00E22125">
                      <w:pPr>
                        <w:jc w:val="center"/>
                        <w:rPr>
                          <w:rFonts w:ascii="Arial" w:hAnsi="Arial" w:cs="Arial"/>
                          <w:color w:val="000000"/>
                          <w:lang w:eastAsia="ar-SA"/>
                        </w:rPr>
                      </w:pPr>
                      <w:r w:rsidRPr="000C5DB9">
                        <w:rPr>
                          <w:rFonts w:ascii="Arial" w:hAnsi="Arial" w:cs="Arial"/>
                          <w:color w:val="000000"/>
                          <w:lang w:eastAsia="ar-SA"/>
                        </w:rPr>
                        <w:t>One Document From Two of the Three Sections When VALID Gov’t Issued Picture ID with Signature is not available</w:t>
                      </w:r>
                    </w:p>
                    <w:p w:rsidR="003445D3" w:rsidRDefault="003445D3" w:rsidP="00E22125">
                      <w:pPr>
                        <w:jc w:val="center"/>
                        <w:rPr>
                          <w:rFonts w:ascii="Arial" w:hAnsi="Arial" w:cs="Arial"/>
                          <w:i/>
                          <w:color w:val="000000"/>
                          <w:lang w:eastAsia="ar-SA"/>
                        </w:rPr>
                      </w:pPr>
                    </w:p>
                    <w:p w:rsidR="003445D3" w:rsidRPr="00E22125" w:rsidRDefault="003445D3" w:rsidP="00E22125">
                      <w:pPr>
                        <w:jc w:val="center"/>
                        <w:rPr>
                          <w:rFonts w:ascii="Arial" w:hAnsi="Arial" w:cs="Arial"/>
                          <w:i/>
                          <w:color w:val="000000"/>
                          <w:lang w:eastAsia="ar-SA"/>
                        </w:rPr>
                      </w:pPr>
                      <w:r w:rsidRPr="00E22125">
                        <w:rPr>
                          <w:rFonts w:ascii="Arial" w:hAnsi="Arial" w:cs="Arial"/>
                          <w:i/>
                          <w:color w:val="000000"/>
                          <w:lang w:eastAsia="ar-SA"/>
                        </w:rPr>
                        <w:t>For Department Use only</w:t>
                      </w:r>
                    </w:p>
                    <w:p w:rsidR="003445D3" w:rsidRDefault="003445D3" w:rsidP="00E22125">
                      <w:pPr>
                        <w:jc w:val="center"/>
                      </w:pPr>
                    </w:p>
                  </w:txbxContent>
                </v:textbox>
              </v:shape>
            </w:pict>
          </mc:Fallback>
        </mc:AlternateContent>
      </w:r>
    </w:p>
    <w:p w:rsidR="00E22125" w:rsidRPr="009B00F9" w:rsidRDefault="00E22125" w:rsidP="00E22125">
      <w:pPr>
        <w:spacing w:before="72" w:line="220" w:lineRule="exact"/>
        <w:ind w:left="3371"/>
        <w:rPr>
          <w:rFonts w:ascii="Arial" w:hAnsi="Arial" w:cs="Arial"/>
          <w:sz w:val="24"/>
          <w:szCs w:val="24"/>
        </w:rPr>
      </w:pPr>
    </w:p>
    <w:p w:rsidR="00E22125" w:rsidRPr="009B00F9" w:rsidRDefault="00E22125" w:rsidP="00E22125">
      <w:pPr>
        <w:spacing w:before="4" w:line="100" w:lineRule="exact"/>
        <w:rPr>
          <w:rFonts w:ascii="Arial" w:hAnsi="Arial" w:cs="Arial"/>
          <w:sz w:val="10"/>
          <w:szCs w:val="10"/>
        </w:rPr>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r>
        <w:rPr>
          <w:noProof/>
        </w:rPr>
        <mc:AlternateContent>
          <mc:Choice Requires="wps">
            <w:drawing>
              <wp:anchor distT="0" distB="0" distL="114300" distR="114300" simplePos="0" relativeHeight="251689984" behindDoc="0" locked="0" layoutInCell="1" allowOverlap="1" wp14:anchorId="1532B101" wp14:editId="54BD3214">
                <wp:simplePos x="0" y="0"/>
                <wp:positionH relativeFrom="column">
                  <wp:posOffset>-2012950</wp:posOffset>
                </wp:positionH>
                <wp:positionV relativeFrom="paragraph">
                  <wp:posOffset>67945</wp:posOffset>
                </wp:positionV>
                <wp:extent cx="1371600" cy="347345"/>
                <wp:effectExtent l="0" t="0" r="19050" b="1460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7345"/>
                        </a:xfrm>
                        <a:prstGeom prst="rect">
                          <a:avLst/>
                        </a:prstGeom>
                        <a:solidFill>
                          <a:srgbClr val="FFFFFF"/>
                        </a:solidFill>
                        <a:ln w="9525">
                          <a:solidFill>
                            <a:srgbClr val="000000"/>
                          </a:solidFill>
                          <a:miter lim="800000"/>
                          <a:headEnd/>
                          <a:tailEnd/>
                        </a:ln>
                      </wps:spPr>
                      <wps:txbx>
                        <w:txbxContent>
                          <w:p w:rsidR="003445D3" w:rsidRDefault="003445D3" w:rsidP="00E221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58.5pt;margin-top:5.35pt;width:108pt;height:2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">
                <v:textbox>
                  <w:txbxContent>
                    <w:p w:rsidR="003445D3" w:rsidRDefault="003445D3" w:rsidP="00E22125"/>
                  </w:txbxContent>
                </v:textbox>
              </v:shape>
            </w:pict>
          </mc:Fallback>
        </mc:AlternateContent>
      </w:r>
    </w:p>
    <w:p w:rsidR="00E22125" w:rsidRDefault="00E22125" w:rsidP="00E22125">
      <w:pPr>
        <w:spacing w:line="200" w:lineRule="exact"/>
      </w:pPr>
    </w:p>
    <w:p w:rsidR="00E22125" w:rsidRDefault="00841FDE" w:rsidP="00E22125">
      <w:pPr>
        <w:spacing w:line="200" w:lineRule="exact"/>
      </w:pPr>
      <w:r>
        <w:rPr>
          <w:noProof/>
        </w:rPr>
        <mc:AlternateContent>
          <mc:Choice Requires="wps">
            <w:drawing>
              <wp:anchor distT="0" distB="0" distL="114300" distR="114300" simplePos="0" relativeHeight="251694080" behindDoc="0" locked="0" layoutInCell="1" allowOverlap="1" wp14:anchorId="79370460" wp14:editId="4EAFD248">
                <wp:simplePos x="0" y="0"/>
                <wp:positionH relativeFrom="column">
                  <wp:posOffset>5102225</wp:posOffset>
                </wp:positionH>
                <wp:positionV relativeFrom="paragraph">
                  <wp:posOffset>1270</wp:posOffset>
                </wp:positionV>
                <wp:extent cx="1743075" cy="247650"/>
                <wp:effectExtent l="0" t="0" r="9525" b="0"/>
                <wp:wrapNone/>
                <wp:docPr id="37" name="Text Box 37"/>
                <wp:cNvGraphicFramePr/>
                <a:graphic xmlns:a="http://schemas.openxmlformats.org/drawingml/2006/main">
                  <a:graphicData uri="http://schemas.microsoft.com/office/word/2010/wordprocessingShape">
                    <wps:wsp>
                      <wps:cNvSpPr txBox="1"/>
                      <wps:spPr>
                        <a:xfrm>
                          <a:off x="0" y="0"/>
                          <a:ext cx="17430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45D3" w:rsidRPr="00141110" w:rsidRDefault="003445D3" w:rsidP="00E22125">
                            <w:pPr>
                              <w:jc w:val="center"/>
                              <w:rPr>
                                <w:i/>
                              </w:rPr>
                            </w:pPr>
                            <w:r w:rsidRPr="00141110">
                              <w:rPr>
                                <w:i/>
                              </w:rPr>
                              <w:t>Patient Label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7" o:spid="_x0000_s1034" type="#_x0000_t202" style="position:absolute;margin-left:401.75pt;margin-top:.1pt;width:137.25pt;height:19.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" fillcolor="white [3201]" stroked="f" strokeweight=".5pt">
                <v:textbox>
                  <w:txbxContent>
                    <w:p w:rsidR="003445D3" w:rsidRPr="00141110" w:rsidRDefault="003445D3" w:rsidP="00E22125">
                      <w:pPr>
                        <w:jc w:val="center"/>
                        <w:rPr>
                          <w:i/>
                        </w:rPr>
                      </w:pPr>
                      <w:r w:rsidRPr="00141110">
                        <w:rPr>
                          <w:i/>
                        </w:rPr>
                        <w:t>Patient Label</w:t>
                      </w:r>
                    </w:p>
                  </w:txbxContent>
                </v:textbox>
              </v:shape>
            </w:pict>
          </mc:Fallback>
        </mc:AlternateContent>
      </w:r>
    </w:p>
    <w:p w:rsidR="00E22125" w:rsidRDefault="00E22125" w:rsidP="00E22125">
      <w:pPr>
        <w:spacing w:line="200" w:lineRule="exact"/>
        <w:sectPr w:rsidR="00E22125" w:rsidSect="00E22125">
          <w:type w:val="continuous"/>
          <w:pgSz w:w="12240" w:h="15840"/>
          <w:pgMar w:top="20" w:right="160" w:bottom="0" w:left="140" w:header="720" w:footer="720" w:gutter="0"/>
          <w:cols w:space="720"/>
        </w:sectPr>
      </w:pPr>
    </w:p>
    <w:p w:rsidR="00E22125" w:rsidRPr="007D50DB" w:rsidRDefault="00E22125" w:rsidP="00E22125">
      <w:pPr>
        <w:spacing w:before="36"/>
        <w:ind w:left="1148" w:right="-32"/>
        <w:jc w:val="center"/>
        <w:rPr>
          <w:sz w:val="16"/>
          <w:szCs w:val="16"/>
        </w:rPr>
        <w:sectPr w:rsidR="00E22125" w:rsidRPr="007D50DB">
          <w:type w:val="continuous"/>
          <w:pgSz w:w="12240" w:h="15840"/>
          <w:pgMar w:top="20" w:right="160" w:bottom="0" w:left="140" w:header="720" w:footer="720" w:gutter="0"/>
          <w:cols w:num="2" w:space="720" w:equalWidth="0">
            <w:col w:w="2949" w:space="5174"/>
            <w:col w:w="3817"/>
          </w:cols>
        </w:sectPr>
      </w:pPr>
    </w:p>
    <w:p w:rsidR="00E22125" w:rsidRDefault="002B1B26" w:rsidP="00E22125">
      <w:pPr>
        <w:tabs>
          <w:tab w:val="left" w:pos="975"/>
        </w:tabs>
        <w:spacing w:line="200" w:lineRule="exact"/>
      </w:pPr>
      <w:r>
        <w:rPr>
          <w:noProof/>
        </w:rPr>
        <w:lastRenderedPageBreak/>
        <mc:AlternateContent>
          <mc:Choice Requires="wps">
            <w:drawing>
              <wp:anchor distT="0" distB="0" distL="114300" distR="114300" simplePos="0" relativeHeight="251692032" behindDoc="0" locked="0" layoutInCell="1" allowOverlap="1" wp14:anchorId="317B270D" wp14:editId="5C95EEDE">
                <wp:simplePos x="0" y="0"/>
                <wp:positionH relativeFrom="column">
                  <wp:posOffset>663575</wp:posOffset>
                </wp:positionH>
                <wp:positionV relativeFrom="paragraph">
                  <wp:posOffset>100330</wp:posOffset>
                </wp:positionV>
                <wp:extent cx="6581775" cy="7543800"/>
                <wp:effectExtent l="0" t="0" r="9525" b="0"/>
                <wp:wrapNone/>
                <wp:docPr id="44" name="Text Box 44"/>
                <wp:cNvGraphicFramePr/>
                <a:graphic xmlns:a="http://schemas.openxmlformats.org/drawingml/2006/main">
                  <a:graphicData uri="http://schemas.microsoft.com/office/word/2010/wordprocessingShape">
                    <wps:wsp>
                      <wps:cNvSpPr txBox="1"/>
                      <wps:spPr>
                        <a:xfrm>
                          <a:off x="0" y="0"/>
                          <a:ext cx="6581775" cy="7543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45D3" w:rsidRPr="00E0421F" w:rsidRDefault="003445D3" w:rsidP="00E0421F">
                            <w:pPr>
                              <w:keepNext/>
                              <w:numPr>
                                <w:ilvl w:val="3"/>
                                <w:numId w:val="0"/>
                              </w:numPr>
                              <w:tabs>
                                <w:tab w:val="left" w:pos="-360"/>
                                <w:tab w:val="num" w:pos="0"/>
                              </w:tabs>
                              <w:suppressAutoHyphens/>
                              <w:ind w:left="-360"/>
                              <w:jc w:val="center"/>
                              <w:outlineLvl w:val="3"/>
                              <w:rPr>
                                <w:rFonts w:ascii="Arial" w:hAnsi="Arial" w:cs="Arial"/>
                                <w:b/>
                                <w:color w:val="000000"/>
                                <w:lang w:eastAsia="ar-SA"/>
                              </w:rPr>
                            </w:pPr>
                            <w:r w:rsidRPr="00E22125">
                              <w:rPr>
                                <w:rFonts w:ascii="Arial" w:hAnsi="Arial" w:cs="Arial"/>
                                <w:b/>
                                <w:color w:val="000000"/>
                                <w:lang w:eastAsia="ar-SA"/>
                              </w:rPr>
                              <w:t xml:space="preserve"> </w:t>
                            </w:r>
                          </w:p>
                          <w:tbl>
                            <w:tblPr>
                              <w:tblW w:w="0" w:type="auto"/>
                              <w:tblInd w:w="108" w:type="dxa"/>
                              <w:tblLayout w:type="fixed"/>
                              <w:tblLook w:val="0000" w:firstRow="0" w:lastRow="0" w:firstColumn="0" w:lastColumn="0" w:noHBand="0" w:noVBand="0"/>
                            </w:tblPr>
                            <w:tblGrid>
                              <w:gridCol w:w="3526"/>
                              <w:gridCol w:w="3550"/>
                              <w:gridCol w:w="3094"/>
                            </w:tblGrid>
                            <w:tr w:rsidR="003445D3" w:rsidRPr="000C5DB9" w:rsidTr="001552E5">
                              <w:trPr>
                                <w:trHeight w:val="10395"/>
                              </w:trPr>
                              <w:tc>
                                <w:tcPr>
                                  <w:tcW w:w="3526" w:type="dxa"/>
                                  <w:tcBorders>
                                    <w:top w:val="single" w:sz="4" w:space="0" w:color="000000"/>
                                    <w:left w:val="single" w:sz="4" w:space="0" w:color="000000"/>
                                    <w:bottom w:val="single" w:sz="4" w:space="0" w:color="000000"/>
                                  </w:tcBorders>
                                </w:tcPr>
                                <w:p w:rsidR="003445D3" w:rsidRPr="000C5DB9" w:rsidRDefault="003445D3" w:rsidP="00D64457">
                                  <w:pPr>
                                    <w:tabs>
                                      <w:tab w:val="left" w:pos="1365"/>
                                    </w:tabs>
                                    <w:suppressAutoHyphens/>
                                    <w:snapToGrid w:val="0"/>
                                    <w:rPr>
                                      <w:rFonts w:ascii="Arial" w:hAnsi="Arial" w:cs="Arial"/>
                                      <w:b/>
                                      <w:bCs/>
                                      <w:color w:val="000000"/>
                                      <w:sz w:val="18"/>
                                      <w:lang w:eastAsia="ar-SA"/>
                                    </w:rPr>
                                  </w:pPr>
                                  <w:r w:rsidRPr="000C5DB9">
                                    <w:rPr>
                                      <w:rFonts w:ascii="Arial" w:hAnsi="Arial" w:cs="Arial"/>
                                      <w:b/>
                                      <w:bCs/>
                                      <w:color w:val="000000"/>
                                      <w:sz w:val="18"/>
                                      <w:lang w:eastAsia="ar-SA"/>
                                    </w:rPr>
                                    <w:t xml:space="preserve">Section 1 </w:t>
                                  </w:r>
                                  <w:r w:rsidRPr="000C5DB9">
                                    <w:rPr>
                                      <w:rFonts w:ascii="Arial" w:hAnsi="Arial" w:cs="Arial"/>
                                      <w:b/>
                                      <w:bCs/>
                                      <w:color w:val="000000"/>
                                      <w:sz w:val="18"/>
                                      <w:lang w:eastAsia="ar-SA"/>
                                    </w:rPr>
                                    <w:tab/>
                                  </w:r>
                                </w:p>
                                <w:p w:rsidR="003445D3" w:rsidRPr="000C5DB9" w:rsidRDefault="003445D3" w:rsidP="00D64457">
                                  <w:pPr>
                                    <w:keepNext/>
                                    <w:numPr>
                                      <w:ilvl w:val="1"/>
                                      <w:numId w:val="0"/>
                                    </w:numPr>
                                    <w:tabs>
                                      <w:tab w:val="left" w:pos="0"/>
                                    </w:tabs>
                                    <w:suppressAutoHyphens/>
                                    <w:outlineLvl w:val="1"/>
                                    <w:rPr>
                                      <w:rFonts w:ascii="Arial" w:hAnsi="Arial" w:cs="Arial"/>
                                      <w:b/>
                                      <w:bCs/>
                                      <w:i/>
                                      <w:iCs/>
                                      <w:sz w:val="18"/>
                                      <w:szCs w:val="24"/>
                                      <w:u w:val="single"/>
                                      <w:lang w:eastAsia="ar-SA"/>
                                    </w:rPr>
                                  </w:pPr>
                                  <w:r w:rsidRPr="000C5DB9">
                                    <w:rPr>
                                      <w:rFonts w:ascii="Arial" w:hAnsi="Arial" w:cs="Arial"/>
                                      <w:b/>
                                      <w:bCs/>
                                      <w:i/>
                                      <w:iCs/>
                                      <w:sz w:val="18"/>
                                      <w:szCs w:val="24"/>
                                      <w:u w:val="single"/>
                                      <w:lang w:eastAsia="ar-SA"/>
                                    </w:rPr>
                                    <w:t>Proof of Citizenship/Eligible status</w:t>
                                  </w:r>
                                </w:p>
                                <w:p w:rsidR="003445D3" w:rsidRPr="000C5DB9" w:rsidRDefault="003445D3" w:rsidP="00E22125">
                                  <w:pPr>
                                    <w:numPr>
                                      <w:ilvl w:val="0"/>
                                      <w:numId w:val="5"/>
                                    </w:numPr>
                                    <w:tabs>
                                      <w:tab w:val="left" w:pos="252"/>
                                    </w:tabs>
                                    <w:suppressAutoHyphens/>
                                    <w:rPr>
                                      <w:rFonts w:ascii="Arial" w:hAnsi="Arial" w:cs="Arial"/>
                                      <w:sz w:val="18"/>
                                      <w:lang w:eastAsia="ar-SA"/>
                                    </w:rPr>
                                  </w:pPr>
                                  <w:r w:rsidRPr="000C5DB9">
                                    <w:rPr>
                                      <w:rFonts w:ascii="Arial" w:hAnsi="Arial" w:cs="Arial"/>
                                      <w:sz w:val="18"/>
                                      <w:lang w:eastAsia="ar-SA"/>
                                    </w:rPr>
                                    <w:t>Canadian Citizen</w:t>
                                  </w:r>
                                </w:p>
                                <w:p w:rsidR="003445D3" w:rsidRPr="000C5DB9" w:rsidRDefault="003445D3" w:rsidP="00E22125">
                                  <w:pPr>
                                    <w:numPr>
                                      <w:ilvl w:val="0"/>
                                      <w:numId w:val="5"/>
                                    </w:numPr>
                                    <w:tabs>
                                      <w:tab w:val="left" w:pos="252"/>
                                    </w:tabs>
                                    <w:suppressAutoHyphens/>
                                    <w:rPr>
                                      <w:rFonts w:ascii="Arial" w:hAnsi="Arial" w:cs="Arial"/>
                                      <w:sz w:val="18"/>
                                      <w:szCs w:val="24"/>
                                      <w:lang w:eastAsia="ar-SA"/>
                                    </w:rPr>
                                  </w:pPr>
                                  <w:r w:rsidRPr="000C5DB9">
                                    <w:rPr>
                                      <w:rFonts w:ascii="Arial" w:hAnsi="Arial" w:cs="Arial"/>
                                      <w:sz w:val="18"/>
                                      <w:szCs w:val="24"/>
                                      <w:lang w:eastAsia="ar-SA"/>
                                    </w:rPr>
                                    <w:t xml:space="preserve">Birth certificate from a Canadian province or territory (issued under the Vital Statistics Act) </w:t>
                                  </w:r>
                                </w:p>
                                <w:p w:rsidR="003445D3" w:rsidRPr="000C5DB9" w:rsidRDefault="003445D3" w:rsidP="00E22125">
                                  <w:pPr>
                                    <w:numPr>
                                      <w:ilvl w:val="0"/>
                                      <w:numId w:val="5"/>
                                    </w:numPr>
                                    <w:tabs>
                                      <w:tab w:val="left" w:pos="252"/>
                                    </w:tabs>
                                    <w:suppressAutoHyphens/>
                                    <w:rPr>
                                      <w:rFonts w:ascii="Arial" w:hAnsi="Arial" w:cs="Arial"/>
                                      <w:sz w:val="18"/>
                                      <w:szCs w:val="24"/>
                                      <w:lang w:eastAsia="ar-SA"/>
                                    </w:rPr>
                                  </w:pPr>
                                  <w:r w:rsidRPr="000C5DB9">
                                    <w:rPr>
                                      <w:rFonts w:ascii="Arial" w:hAnsi="Arial" w:cs="Arial"/>
                                      <w:sz w:val="18"/>
                                      <w:szCs w:val="24"/>
                                      <w:lang w:eastAsia="ar-SA"/>
                                    </w:rPr>
                                    <w:t xml:space="preserve">Canadian Certificate of Registration of Birth Abroad </w:t>
                                  </w:r>
                                </w:p>
                                <w:p w:rsidR="003445D3" w:rsidRPr="000C5DB9" w:rsidRDefault="003445D3" w:rsidP="00E22125">
                                  <w:pPr>
                                    <w:numPr>
                                      <w:ilvl w:val="0"/>
                                      <w:numId w:val="5"/>
                                    </w:numPr>
                                    <w:tabs>
                                      <w:tab w:val="left" w:pos="252"/>
                                    </w:tabs>
                                    <w:suppressAutoHyphens/>
                                    <w:rPr>
                                      <w:rFonts w:ascii="Arial" w:hAnsi="Arial" w:cs="Arial"/>
                                      <w:sz w:val="18"/>
                                      <w:szCs w:val="24"/>
                                      <w:lang w:eastAsia="ar-SA"/>
                                    </w:rPr>
                                  </w:pPr>
                                  <w:r w:rsidRPr="000C5DB9">
                                    <w:rPr>
                                      <w:rFonts w:ascii="Arial" w:hAnsi="Arial" w:cs="Arial"/>
                                      <w:sz w:val="18"/>
                                      <w:szCs w:val="24"/>
                                      <w:lang w:eastAsia="ar-SA"/>
                                    </w:rPr>
                                    <w:t xml:space="preserve">Certified Statement of Live Birth from a Canadian province or territory </w:t>
                                  </w:r>
                                </w:p>
                                <w:p w:rsidR="003445D3" w:rsidRPr="000C5DB9" w:rsidRDefault="003445D3" w:rsidP="00E22125">
                                  <w:pPr>
                                    <w:numPr>
                                      <w:ilvl w:val="0"/>
                                      <w:numId w:val="5"/>
                                    </w:numPr>
                                    <w:tabs>
                                      <w:tab w:val="left" w:pos="252"/>
                                    </w:tabs>
                                    <w:suppressAutoHyphens/>
                                    <w:rPr>
                                      <w:rFonts w:ascii="Arial" w:hAnsi="Arial" w:cs="Arial"/>
                                      <w:sz w:val="18"/>
                                      <w:szCs w:val="24"/>
                                      <w:lang w:eastAsia="ar-SA"/>
                                    </w:rPr>
                                  </w:pPr>
                                  <w:r w:rsidRPr="000C5DB9">
                                    <w:rPr>
                                      <w:rFonts w:ascii="Arial" w:hAnsi="Arial" w:cs="Arial"/>
                                      <w:sz w:val="18"/>
                                      <w:szCs w:val="24"/>
                                      <w:lang w:eastAsia="ar-SA"/>
                                    </w:rPr>
                                    <w:t xml:space="preserve">Certificate of Canadian Citizenship or Certificate of Naturalization (paper document or card, not commemorative issue) </w:t>
                                  </w:r>
                                </w:p>
                                <w:p w:rsidR="003445D3" w:rsidRPr="000C5DB9" w:rsidRDefault="003445D3" w:rsidP="00E22125">
                                  <w:pPr>
                                    <w:numPr>
                                      <w:ilvl w:val="0"/>
                                      <w:numId w:val="5"/>
                                    </w:numPr>
                                    <w:tabs>
                                      <w:tab w:val="left" w:pos="252"/>
                                    </w:tabs>
                                    <w:suppressAutoHyphens/>
                                    <w:rPr>
                                      <w:rFonts w:ascii="Arial" w:hAnsi="Arial" w:cs="Arial"/>
                                      <w:sz w:val="18"/>
                                      <w:szCs w:val="24"/>
                                      <w:lang w:eastAsia="ar-SA"/>
                                    </w:rPr>
                                  </w:pPr>
                                  <w:r w:rsidRPr="000C5DB9">
                                    <w:rPr>
                                      <w:rFonts w:ascii="Arial" w:hAnsi="Arial" w:cs="Arial"/>
                                      <w:sz w:val="18"/>
                                      <w:szCs w:val="24"/>
                                      <w:lang w:eastAsia="ar-SA"/>
                                    </w:rPr>
                                    <w:t xml:space="preserve">Certificate of Indian Status (paper or plastic card) </w:t>
                                  </w:r>
                                </w:p>
                                <w:p w:rsidR="003445D3" w:rsidRPr="000C5DB9" w:rsidRDefault="003445D3" w:rsidP="00E22125">
                                  <w:pPr>
                                    <w:numPr>
                                      <w:ilvl w:val="0"/>
                                      <w:numId w:val="5"/>
                                    </w:numPr>
                                    <w:tabs>
                                      <w:tab w:val="left" w:pos="252"/>
                                    </w:tabs>
                                    <w:suppressAutoHyphens/>
                                    <w:rPr>
                                      <w:rFonts w:ascii="Arial" w:hAnsi="Arial" w:cs="Arial"/>
                                      <w:sz w:val="18"/>
                                      <w:szCs w:val="24"/>
                                      <w:lang w:eastAsia="ar-SA"/>
                                    </w:rPr>
                                  </w:pPr>
                                  <w:r w:rsidRPr="000C5DB9">
                                    <w:rPr>
                                      <w:rFonts w:ascii="Arial" w:hAnsi="Arial" w:cs="Arial"/>
                                      <w:sz w:val="18"/>
                                      <w:szCs w:val="24"/>
                                      <w:lang w:eastAsia="ar-SA"/>
                                    </w:rPr>
                                    <w:t xml:space="preserve">Registered Indian Record (certified) </w:t>
                                  </w:r>
                                </w:p>
                                <w:p w:rsidR="003445D3" w:rsidRPr="000C5DB9" w:rsidRDefault="003445D3" w:rsidP="00E22125">
                                  <w:pPr>
                                    <w:numPr>
                                      <w:ilvl w:val="0"/>
                                      <w:numId w:val="5"/>
                                    </w:numPr>
                                    <w:tabs>
                                      <w:tab w:val="left" w:pos="252"/>
                                    </w:tabs>
                                    <w:suppressAutoHyphens/>
                                    <w:rPr>
                                      <w:rFonts w:ascii="Arial" w:hAnsi="Arial" w:cs="Arial"/>
                                      <w:sz w:val="18"/>
                                      <w:szCs w:val="24"/>
                                      <w:lang w:eastAsia="ar-SA"/>
                                    </w:rPr>
                                  </w:pPr>
                                  <w:r w:rsidRPr="000C5DB9">
                                    <w:rPr>
                                      <w:rFonts w:ascii="Arial" w:hAnsi="Arial" w:cs="Arial"/>
                                      <w:sz w:val="18"/>
                                      <w:szCs w:val="24"/>
                                      <w:lang w:eastAsia="ar-SA"/>
                                    </w:rPr>
                                    <w:t>Valid Canadian Passport or Canadian Passport expired not more than 5 years.</w:t>
                                  </w:r>
                                </w:p>
                                <w:p w:rsidR="003445D3" w:rsidRPr="000C5DB9" w:rsidRDefault="003445D3" w:rsidP="00D64457">
                                  <w:pPr>
                                    <w:suppressAutoHyphens/>
                                    <w:ind w:left="252"/>
                                    <w:rPr>
                                      <w:sz w:val="24"/>
                                      <w:szCs w:val="24"/>
                                      <w:lang w:eastAsia="ar-SA"/>
                                    </w:rPr>
                                  </w:pPr>
                                </w:p>
                                <w:p w:rsidR="003445D3" w:rsidRPr="000C5DB9" w:rsidRDefault="003445D3" w:rsidP="00D64457">
                                  <w:pPr>
                                    <w:suppressAutoHyphens/>
                                    <w:ind w:left="72"/>
                                    <w:rPr>
                                      <w:rFonts w:ascii="Arial" w:hAnsi="Arial" w:cs="Arial"/>
                                      <w:i/>
                                      <w:iCs/>
                                      <w:sz w:val="18"/>
                                      <w:szCs w:val="24"/>
                                      <w:u w:val="single"/>
                                      <w:lang w:eastAsia="ar-SA"/>
                                    </w:rPr>
                                  </w:pPr>
                                  <w:r w:rsidRPr="000C5DB9">
                                    <w:rPr>
                                      <w:rFonts w:ascii="Arial" w:hAnsi="Arial" w:cs="Arial"/>
                                      <w:i/>
                                      <w:iCs/>
                                      <w:sz w:val="18"/>
                                      <w:szCs w:val="24"/>
                                      <w:u w:val="single"/>
                                      <w:lang w:eastAsia="ar-SA"/>
                                    </w:rPr>
                                    <w:t>Permanent Residents/Landed Immigrants</w:t>
                                  </w:r>
                                </w:p>
                                <w:p w:rsidR="003445D3" w:rsidRPr="000C5DB9" w:rsidRDefault="003445D3" w:rsidP="00E22125">
                                  <w:pPr>
                                    <w:numPr>
                                      <w:ilvl w:val="0"/>
                                      <w:numId w:val="5"/>
                                    </w:numPr>
                                    <w:tabs>
                                      <w:tab w:val="left" w:pos="252"/>
                                    </w:tabs>
                                    <w:suppressAutoHyphens/>
                                    <w:rPr>
                                      <w:rFonts w:ascii="Arial" w:hAnsi="Arial" w:cs="Arial"/>
                                      <w:sz w:val="18"/>
                                      <w:szCs w:val="24"/>
                                      <w:lang w:eastAsia="ar-SA"/>
                                    </w:rPr>
                                  </w:pPr>
                                  <w:r w:rsidRPr="000C5DB9">
                                    <w:rPr>
                                      <w:rFonts w:ascii="Arial" w:hAnsi="Arial" w:cs="Arial"/>
                                      <w:sz w:val="18"/>
                                      <w:szCs w:val="24"/>
                                      <w:lang w:eastAsia="ar-SA"/>
                                    </w:rPr>
                                    <w:t xml:space="preserve">Canadian Immigration Identification Card </w:t>
                                  </w:r>
                                </w:p>
                                <w:p w:rsidR="003445D3" w:rsidRPr="000C5DB9" w:rsidRDefault="003445D3" w:rsidP="00E22125">
                                  <w:pPr>
                                    <w:numPr>
                                      <w:ilvl w:val="0"/>
                                      <w:numId w:val="5"/>
                                    </w:numPr>
                                    <w:tabs>
                                      <w:tab w:val="left" w:pos="252"/>
                                    </w:tabs>
                                    <w:suppressAutoHyphens/>
                                    <w:rPr>
                                      <w:rFonts w:ascii="Arial" w:hAnsi="Arial" w:cs="Arial"/>
                                      <w:sz w:val="18"/>
                                      <w:szCs w:val="24"/>
                                      <w:lang w:eastAsia="ar-SA"/>
                                    </w:rPr>
                                  </w:pPr>
                                  <w:r w:rsidRPr="000C5DB9">
                                    <w:rPr>
                                      <w:rFonts w:ascii="Arial" w:hAnsi="Arial" w:cs="Arial"/>
                                      <w:sz w:val="18"/>
                                      <w:szCs w:val="24"/>
                                      <w:lang w:eastAsia="ar-SA"/>
                                    </w:rPr>
                                    <w:t xml:space="preserve">Confirmation of Permanent Residence (IMM 5292) </w:t>
                                  </w:r>
                                </w:p>
                                <w:p w:rsidR="003445D3" w:rsidRPr="000C5DB9" w:rsidRDefault="003445D3" w:rsidP="00E22125">
                                  <w:pPr>
                                    <w:numPr>
                                      <w:ilvl w:val="0"/>
                                      <w:numId w:val="5"/>
                                    </w:numPr>
                                    <w:tabs>
                                      <w:tab w:val="left" w:pos="252"/>
                                    </w:tabs>
                                    <w:suppressAutoHyphens/>
                                    <w:rPr>
                                      <w:rFonts w:ascii="Arial" w:hAnsi="Arial" w:cs="Arial"/>
                                      <w:sz w:val="18"/>
                                      <w:szCs w:val="24"/>
                                      <w:lang w:eastAsia="ar-SA"/>
                                    </w:rPr>
                                  </w:pPr>
                                  <w:r w:rsidRPr="000C5DB9">
                                    <w:rPr>
                                      <w:rFonts w:ascii="Arial" w:hAnsi="Arial" w:cs="Arial"/>
                                      <w:sz w:val="18"/>
                                      <w:szCs w:val="24"/>
                                      <w:lang w:eastAsia="ar-SA"/>
                                    </w:rPr>
                                    <w:t xml:space="preserve">Valid Permanent Resident Card or Permanent Resident Card expired not more than five years </w:t>
                                  </w:r>
                                </w:p>
                                <w:p w:rsidR="003445D3" w:rsidRPr="000C5DB9" w:rsidRDefault="003445D3" w:rsidP="00E22125">
                                  <w:pPr>
                                    <w:numPr>
                                      <w:ilvl w:val="0"/>
                                      <w:numId w:val="5"/>
                                    </w:numPr>
                                    <w:tabs>
                                      <w:tab w:val="left" w:pos="252"/>
                                    </w:tabs>
                                    <w:suppressAutoHyphens/>
                                    <w:rPr>
                                      <w:rFonts w:ascii="Arial" w:hAnsi="Arial" w:cs="Arial"/>
                                      <w:sz w:val="18"/>
                                      <w:szCs w:val="24"/>
                                      <w:lang w:eastAsia="ar-SA"/>
                                    </w:rPr>
                                  </w:pPr>
                                  <w:r w:rsidRPr="000C5DB9">
                                    <w:rPr>
                                      <w:rFonts w:ascii="Arial" w:hAnsi="Arial" w:cs="Arial"/>
                                      <w:sz w:val="18"/>
                                      <w:szCs w:val="24"/>
                                      <w:lang w:eastAsia="ar-SA"/>
                                    </w:rPr>
                                    <w:t>Record of Landing (IMM 1000)</w:t>
                                  </w:r>
                                </w:p>
                                <w:p w:rsidR="003445D3" w:rsidRPr="000C5DB9" w:rsidRDefault="003445D3" w:rsidP="00D64457">
                                  <w:pPr>
                                    <w:suppressAutoHyphens/>
                                    <w:ind w:left="252"/>
                                    <w:rPr>
                                      <w:sz w:val="24"/>
                                      <w:szCs w:val="24"/>
                                      <w:lang w:eastAsia="ar-SA"/>
                                    </w:rPr>
                                  </w:pPr>
                                </w:p>
                                <w:p w:rsidR="003445D3" w:rsidRPr="000C5DB9" w:rsidRDefault="003445D3" w:rsidP="00D64457">
                                  <w:pPr>
                                    <w:suppressAutoHyphens/>
                                    <w:ind w:left="72"/>
                                    <w:rPr>
                                      <w:rFonts w:ascii="Arial" w:hAnsi="Arial" w:cs="Arial"/>
                                      <w:i/>
                                      <w:iCs/>
                                      <w:sz w:val="18"/>
                                      <w:szCs w:val="24"/>
                                      <w:u w:val="single"/>
                                      <w:lang w:eastAsia="ar-SA"/>
                                    </w:rPr>
                                  </w:pPr>
                                  <w:r w:rsidRPr="000C5DB9">
                                    <w:rPr>
                                      <w:rFonts w:ascii="Arial" w:hAnsi="Arial" w:cs="Arial"/>
                                      <w:i/>
                                      <w:iCs/>
                                      <w:sz w:val="18"/>
                                      <w:szCs w:val="24"/>
                                      <w:u w:val="single"/>
                                      <w:lang w:eastAsia="ar-SA"/>
                                    </w:rPr>
                                    <w:t>Other Immigration Status</w:t>
                                  </w:r>
                                </w:p>
                                <w:p w:rsidR="003445D3" w:rsidRPr="000C5DB9" w:rsidRDefault="003445D3" w:rsidP="00E22125">
                                  <w:pPr>
                                    <w:numPr>
                                      <w:ilvl w:val="0"/>
                                      <w:numId w:val="5"/>
                                    </w:numPr>
                                    <w:tabs>
                                      <w:tab w:val="left" w:pos="252"/>
                                    </w:tabs>
                                    <w:suppressAutoHyphens/>
                                    <w:rPr>
                                      <w:rFonts w:ascii="Arial" w:hAnsi="Arial" w:cs="Arial"/>
                                      <w:sz w:val="18"/>
                                      <w:szCs w:val="24"/>
                                      <w:lang w:eastAsia="ar-SA"/>
                                    </w:rPr>
                                  </w:pPr>
                                  <w:r w:rsidRPr="000C5DB9">
                                    <w:rPr>
                                      <w:rFonts w:ascii="Arial" w:hAnsi="Arial" w:cs="Arial"/>
                                      <w:sz w:val="18"/>
                                      <w:szCs w:val="24"/>
                                      <w:lang w:eastAsia="ar-SA"/>
                                    </w:rPr>
                                    <w:t xml:space="preserve">Letter from Immigration and Refugee Board confirming Convention Refugee or Protected Person status </w:t>
                                  </w:r>
                                </w:p>
                                <w:p w:rsidR="003445D3" w:rsidRPr="000C5DB9" w:rsidRDefault="003445D3" w:rsidP="00E22125">
                                  <w:pPr>
                                    <w:numPr>
                                      <w:ilvl w:val="0"/>
                                      <w:numId w:val="5"/>
                                    </w:numPr>
                                    <w:tabs>
                                      <w:tab w:val="left" w:pos="252"/>
                                    </w:tabs>
                                    <w:suppressAutoHyphens/>
                                    <w:rPr>
                                      <w:rFonts w:ascii="Arial" w:hAnsi="Arial" w:cs="Arial"/>
                                      <w:sz w:val="18"/>
                                      <w:szCs w:val="24"/>
                                      <w:lang w:eastAsia="ar-SA"/>
                                    </w:rPr>
                                  </w:pPr>
                                  <w:r w:rsidRPr="000C5DB9">
                                    <w:rPr>
                                      <w:rFonts w:ascii="Arial" w:hAnsi="Arial" w:cs="Arial"/>
                                      <w:sz w:val="18"/>
                                      <w:szCs w:val="24"/>
                                      <w:lang w:eastAsia="ar-SA"/>
                                    </w:rPr>
                                    <w:t xml:space="preserve">Protected Person Status document </w:t>
                                  </w:r>
                                </w:p>
                                <w:p w:rsidR="003445D3" w:rsidRPr="000C5DB9" w:rsidRDefault="003445D3" w:rsidP="00E22125">
                                  <w:pPr>
                                    <w:numPr>
                                      <w:ilvl w:val="0"/>
                                      <w:numId w:val="5"/>
                                    </w:numPr>
                                    <w:tabs>
                                      <w:tab w:val="left" w:pos="252"/>
                                    </w:tabs>
                                    <w:suppressAutoHyphens/>
                                    <w:rPr>
                                      <w:rFonts w:ascii="Arial" w:hAnsi="Arial" w:cs="Arial"/>
                                      <w:sz w:val="18"/>
                                      <w:szCs w:val="24"/>
                                      <w:lang w:eastAsia="ar-SA"/>
                                    </w:rPr>
                                  </w:pPr>
                                  <w:r w:rsidRPr="000C5DB9">
                                    <w:rPr>
                                      <w:rFonts w:ascii="Arial" w:hAnsi="Arial" w:cs="Arial"/>
                                      <w:sz w:val="18"/>
                                      <w:szCs w:val="24"/>
                                      <w:lang w:eastAsia="ar-SA"/>
                                    </w:rPr>
                                    <w:t xml:space="preserve">Temporary Resident Permit (restrictions apply) </w:t>
                                  </w:r>
                                </w:p>
                                <w:p w:rsidR="003445D3" w:rsidRPr="000C5DB9" w:rsidRDefault="003445D3" w:rsidP="00E22125">
                                  <w:pPr>
                                    <w:numPr>
                                      <w:ilvl w:val="0"/>
                                      <w:numId w:val="5"/>
                                    </w:numPr>
                                    <w:tabs>
                                      <w:tab w:val="left" w:pos="252"/>
                                    </w:tabs>
                                    <w:suppressAutoHyphens/>
                                    <w:rPr>
                                      <w:rFonts w:ascii="Arial" w:hAnsi="Arial" w:cs="Arial"/>
                                      <w:sz w:val="18"/>
                                      <w:szCs w:val="24"/>
                                      <w:lang w:eastAsia="ar-SA"/>
                                    </w:rPr>
                                  </w:pPr>
                                  <w:r w:rsidRPr="000C5DB9">
                                    <w:rPr>
                                      <w:rFonts w:ascii="Arial" w:hAnsi="Arial" w:cs="Arial"/>
                                      <w:sz w:val="18"/>
                                      <w:szCs w:val="24"/>
                                      <w:lang w:eastAsia="ar-SA"/>
                                    </w:rPr>
                                    <w:t xml:space="preserve">Work Permit (restrictions apply) </w:t>
                                  </w:r>
                                </w:p>
                                <w:p w:rsidR="003445D3" w:rsidRPr="000C5DB9" w:rsidRDefault="003445D3" w:rsidP="00E22125">
                                  <w:pPr>
                                    <w:numPr>
                                      <w:ilvl w:val="0"/>
                                      <w:numId w:val="5"/>
                                    </w:numPr>
                                    <w:tabs>
                                      <w:tab w:val="left" w:pos="252"/>
                                    </w:tabs>
                                    <w:suppressAutoHyphens/>
                                    <w:rPr>
                                      <w:rFonts w:ascii="Arial" w:hAnsi="Arial" w:cs="Arial"/>
                                      <w:sz w:val="18"/>
                                      <w:szCs w:val="24"/>
                                      <w:lang w:eastAsia="ar-SA"/>
                                    </w:rPr>
                                  </w:pPr>
                                  <w:r w:rsidRPr="000C5DB9">
                                    <w:rPr>
                                      <w:rFonts w:ascii="Arial" w:hAnsi="Arial" w:cs="Arial"/>
                                      <w:sz w:val="18"/>
                                      <w:szCs w:val="24"/>
                                      <w:lang w:eastAsia="ar-SA"/>
                                    </w:rPr>
                                    <w:t>Written confirmation from Citizenship and Immigration Canada that you have applied for permanent residence in Canada and have passed the immigration medical.</w:t>
                                  </w:r>
                                </w:p>
                              </w:tc>
                              <w:tc>
                                <w:tcPr>
                                  <w:tcW w:w="3550" w:type="dxa"/>
                                  <w:tcBorders>
                                    <w:top w:val="single" w:sz="4" w:space="0" w:color="000000"/>
                                    <w:left w:val="single" w:sz="4" w:space="0" w:color="000000"/>
                                    <w:bottom w:val="single" w:sz="4" w:space="0" w:color="000000"/>
                                  </w:tcBorders>
                                </w:tcPr>
                                <w:p w:rsidR="003445D3" w:rsidRPr="000C5DB9" w:rsidRDefault="003445D3" w:rsidP="00D64457">
                                  <w:pPr>
                                    <w:keepNext/>
                                    <w:tabs>
                                      <w:tab w:val="left" w:pos="0"/>
                                    </w:tabs>
                                    <w:suppressAutoHyphens/>
                                    <w:snapToGrid w:val="0"/>
                                    <w:outlineLvl w:val="0"/>
                                    <w:rPr>
                                      <w:rFonts w:ascii="Arial" w:hAnsi="Arial" w:cs="Arial"/>
                                      <w:b/>
                                      <w:bCs/>
                                      <w:sz w:val="18"/>
                                      <w:szCs w:val="24"/>
                                      <w:lang w:eastAsia="ar-SA"/>
                                    </w:rPr>
                                  </w:pPr>
                                  <w:r w:rsidRPr="000C5DB9">
                                    <w:rPr>
                                      <w:rFonts w:ascii="Arial" w:hAnsi="Arial" w:cs="Arial"/>
                                      <w:b/>
                                      <w:bCs/>
                                      <w:color w:val="000000"/>
                                      <w:sz w:val="18"/>
                                      <w:lang w:eastAsia="ar-SA"/>
                                    </w:rPr>
                                    <w:t xml:space="preserve">Section </w:t>
                                  </w:r>
                                  <w:r w:rsidRPr="000C5DB9">
                                    <w:rPr>
                                      <w:rFonts w:ascii="Arial" w:hAnsi="Arial" w:cs="Arial"/>
                                      <w:b/>
                                      <w:bCs/>
                                      <w:sz w:val="18"/>
                                      <w:szCs w:val="24"/>
                                      <w:lang w:eastAsia="ar-SA"/>
                                    </w:rPr>
                                    <w:t xml:space="preserve">2 </w:t>
                                  </w:r>
                                </w:p>
                                <w:p w:rsidR="003445D3" w:rsidRPr="000C5DB9" w:rsidRDefault="003445D3" w:rsidP="00D64457">
                                  <w:pPr>
                                    <w:keepNext/>
                                    <w:tabs>
                                      <w:tab w:val="left" w:pos="0"/>
                                    </w:tabs>
                                    <w:suppressAutoHyphens/>
                                    <w:outlineLvl w:val="0"/>
                                    <w:rPr>
                                      <w:rFonts w:ascii="Arial" w:hAnsi="Arial" w:cs="Arial"/>
                                      <w:b/>
                                      <w:bCs/>
                                      <w:i/>
                                      <w:iCs/>
                                      <w:sz w:val="18"/>
                                      <w:szCs w:val="24"/>
                                      <w:u w:val="single"/>
                                      <w:lang w:eastAsia="ar-SA"/>
                                    </w:rPr>
                                  </w:pPr>
                                  <w:r w:rsidRPr="000C5DB9">
                                    <w:rPr>
                                      <w:rFonts w:ascii="Arial" w:hAnsi="Arial" w:cs="Arial"/>
                                      <w:b/>
                                      <w:bCs/>
                                      <w:i/>
                                      <w:iCs/>
                                      <w:sz w:val="18"/>
                                      <w:szCs w:val="24"/>
                                      <w:u w:val="single"/>
                                      <w:lang w:eastAsia="ar-SA"/>
                                    </w:rPr>
                                    <w:t>Proof of Residency</w:t>
                                  </w:r>
                                </w:p>
                                <w:p w:rsidR="003445D3" w:rsidRPr="000C5DB9" w:rsidRDefault="003445D3" w:rsidP="00E22125">
                                  <w:pPr>
                                    <w:numPr>
                                      <w:ilvl w:val="0"/>
                                      <w:numId w:val="5"/>
                                    </w:numPr>
                                    <w:tabs>
                                      <w:tab w:val="left" w:pos="353"/>
                                    </w:tabs>
                                    <w:suppressAutoHyphens/>
                                    <w:rPr>
                                      <w:rFonts w:ascii="Arial" w:hAnsi="Arial" w:cs="Arial"/>
                                      <w:sz w:val="18"/>
                                      <w:szCs w:val="24"/>
                                      <w:lang w:eastAsia="ar-SA"/>
                                    </w:rPr>
                                  </w:pPr>
                                  <w:r w:rsidRPr="000C5DB9">
                                    <w:rPr>
                                      <w:rFonts w:ascii="Arial" w:hAnsi="Arial" w:cs="Arial"/>
                                      <w:sz w:val="18"/>
                                      <w:szCs w:val="24"/>
                                      <w:lang w:eastAsia="ar-SA"/>
                                    </w:rPr>
                                    <w:t>Child Tax Benefit Statement</w:t>
                                  </w:r>
                                </w:p>
                                <w:p w:rsidR="003445D3" w:rsidRPr="000C5DB9" w:rsidRDefault="003445D3" w:rsidP="00E22125">
                                  <w:pPr>
                                    <w:numPr>
                                      <w:ilvl w:val="0"/>
                                      <w:numId w:val="5"/>
                                    </w:numPr>
                                    <w:tabs>
                                      <w:tab w:val="left" w:pos="353"/>
                                    </w:tabs>
                                    <w:suppressAutoHyphens/>
                                    <w:rPr>
                                      <w:rFonts w:ascii="Arial" w:hAnsi="Arial" w:cs="Arial"/>
                                      <w:sz w:val="18"/>
                                      <w:szCs w:val="24"/>
                                      <w:lang w:eastAsia="ar-SA"/>
                                    </w:rPr>
                                  </w:pPr>
                                  <w:r w:rsidRPr="000C5DB9">
                                    <w:rPr>
                                      <w:rFonts w:ascii="Arial" w:hAnsi="Arial" w:cs="Arial"/>
                                      <w:sz w:val="18"/>
                                      <w:szCs w:val="24"/>
                                      <w:lang w:eastAsia="ar-SA"/>
                                    </w:rPr>
                                    <w:t>Employer record (pay stub or letter from employer on company letterhead)</w:t>
                                  </w:r>
                                </w:p>
                                <w:p w:rsidR="003445D3" w:rsidRPr="000C5DB9" w:rsidRDefault="003445D3" w:rsidP="00E22125">
                                  <w:pPr>
                                    <w:numPr>
                                      <w:ilvl w:val="0"/>
                                      <w:numId w:val="5"/>
                                    </w:numPr>
                                    <w:tabs>
                                      <w:tab w:val="left" w:pos="353"/>
                                    </w:tabs>
                                    <w:suppressAutoHyphens/>
                                    <w:rPr>
                                      <w:rFonts w:ascii="Arial" w:hAnsi="Arial" w:cs="Arial"/>
                                      <w:sz w:val="18"/>
                                      <w:szCs w:val="24"/>
                                      <w:lang w:eastAsia="ar-SA"/>
                                    </w:rPr>
                                  </w:pPr>
                                  <w:r w:rsidRPr="000C5DB9">
                                    <w:rPr>
                                      <w:rFonts w:ascii="Arial" w:hAnsi="Arial" w:cs="Arial"/>
                                      <w:sz w:val="18"/>
                                      <w:szCs w:val="24"/>
                                      <w:lang w:eastAsia="ar-SA"/>
                                    </w:rPr>
                                    <w:t>Income tax assessment (most recent)</w:t>
                                  </w:r>
                                </w:p>
                                <w:p w:rsidR="003445D3" w:rsidRPr="000C5DB9" w:rsidRDefault="003445D3" w:rsidP="00E22125">
                                  <w:pPr>
                                    <w:numPr>
                                      <w:ilvl w:val="0"/>
                                      <w:numId w:val="5"/>
                                    </w:numPr>
                                    <w:tabs>
                                      <w:tab w:val="left" w:pos="353"/>
                                    </w:tabs>
                                    <w:suppressAutoHyphens/>
                                    <w:rPr>
                                      <w:rFonts w:ascii="Arial" w:hAnsi="Arial" w:cs="Arial"/>
                                      <w:sz w:val="18"/>
                                      <w:szCs w:val="24"/>
                                      <w:lang w:eastAsia="ar-SA"/>
                                    </w:rPr>
                                  </w:pPr>
                                  <w:r w:rsidRPr="000C5DB9">
                                    <w:rPr>
                                      <w:rFonts w:ascii="Arial" w:hAnsi="Arial" w:cs="Arial"/>
                                      <w:sz w:val="18"/>
                                      <w:szCs w:val="24"/>
                                      <w:lang w:eastAsia="ar-SA"/>
                                    </w:rPr>
                                    <w:t>Insurance policy (home, tenant auto or life)</w:t>
                                  </w:r>
                                </w:p>
                                <w:p w:rsidR="003445D3" w:rsidRPr="000C5DB9" w:rsidRDefault="003445D3" w:rsidP="00E22125">
                                  <w:pPr>
                                    <w:numPr>
                                      <w:ilvl w:val="0"/>
                                      <w:numId w:val="5"/>
                                    </w:numPr>
                                    <w:tabs>
                                      <w:tab w:val="left" w:pos="353"/>
                                    </w:tabs>
                                    <w:suppressAutoHyphens/>
                                    <w:rPr>
                                      <w:rFonts w:ascii="Arial" w:hAnsi="Arial" w:cs="Arial"/>
                                      <w:sz w:val="18"/>
                                      <w:szCs w:val="24"/>
                                      <w:lang w:eastAsia="ar-SA"/>
                                    </w:rPr>
                                  </w:pPr>
                                  <w:r w:rsidRPr="000C5DB9">
                                    <w:rPr>
                                      <w:rFonts w:ascii="Arial" w:hAnsi="Arial" w:cs="Arial"/>
                                      <w:sz w:val="18"/>
                                      <w:szCs w:val="24"/>
                                      <w:lang w:eastAsia="ar-SA"/>
                                    </w:rPr>
                                    <w:t>Monthly mailed bank account</w:t>
                                  </w:r>
                                  <w:r>
                                    <w:rPr>
                                      <w:rFonts w:ascii="Arial" w:hAnsi="Arial" w:cs="Arial"/>
                                      <w:sz w:val="18"/>
                                      <w:szCs w:val="24"/>
                                      <w:lang w:eastAsia="ar-SA"/>
                                    </w:rPr>
                                    <w:t xml:space="preserve"> statements for savings or chequ</w:t>
                                  </w:r>
                                  <w:r w:rsidRPr="000C5DB9">
                                    <w:rPr>
                                      <w:rFonts w:ascii="Arial" w:hAnsi="Arial" w:cs="Arial"/>
                                      <w:sz w:val="18"/>
                                      <w:szCs w:val="24"/>
                                      <w:lang w:eastAsia="ar-SA"/>
                                    </w:rPr>
                                    <w:t>ing accounts (does not include receipts, bank books, letter or automated teller receipts)</w:t>
                                  </w:r>
                                </w:p>
                                <w:p w:rsidR="003445D3" w:rsidRPr="000C5DB9" w:rsidRDefault="003445D3" w:rsidP="00E22125">
                                  <w:pPr>
                                    <w:numPr>
                                      <w:ilvl w:val="0"/>
                                      <w:numId w:val="5"/>
                                    </w:numPr>
                                    <w:tabs>
                                      <w:tab w:val="left" w:pos="353"/>
                                    </w:tabs>
                                    <w:suppressAutoHyphens/>
                                    <w:rPr>
                                      <w:rFonts w:ascii="Arial" w:hAnsi="Arial" w:cs="Arial"/>
                                      <w:sz w:val="18"/>
                                      <w:szCs w:val="24"/>
                                      <w:lang w:eastAsia="ar-SA"/>
                                    </w:rPr>
                                  </w:pPr>
                                  <w:r w:rsidRPr="000C5DB9">
                                    <w:rPr>
                                      <w:rFonts w:ascii="Arial" w:hAnsi="Arial" w:cs="Arial"/>
                                      <w:sz w:val="18"/>
                                      <w:szCs w:val="24"/>
                                      <w:lang w:eastAsia="ar-SA"/>
                                    </w:rPr>
                                    <w:t>Mortgage, rental or lease agreement</w:t>
                                  </w:r>
                                </w:p>
                                <w:p w:rsidR="003445D3" w:rsidRPr="000C5DB9" w:rsidRDefault="003445D3" w:rsidP="00E22125">
                                  <w:pPr>
                                    <w:numPr>
                                      <w:ilvl w:val="0"/>
                                      <w:numId w:val="5"/>
                                    </w:numPr>
                                    <w:tabs>
                                      <w:tab w:val="left" w:pos="353"/>
                                    </w:tabs>
                                    <w:suppressAutoHyphens/>
                                    <w:rPr>
                                      <w:rFonts w:ascii="Arial" w:hAnsi="Arial" w:cs="Arial"/>
                                      <w:sz w:val="18"/>
                                      <w:szCs w:val="24"/>
                                      <w:lang w:eastAsia="ar-SA"/>
                                    </w:rPr>
                                  </w:pPr>
                                  <w:r w:rsidRPr="000C5DB9">
                                    <w:rPr>
                                      <w:rFonts w:ascii="Arial" w:hAnsi="Arial" w:cs="Arial"/>
                                      <w:sz w:val="18"/>
                                      <w:szCs w:val="24"/>
                                      <w:lang w:eastAsia="ar-SA"/>
                                    </w:rPr>
                                    <w:t>Ontario Motor Vehicle Permit (plate or vehicle portions)</w:t>
                                  </w:r>
                                </w:p>
                                <w:p w:rsidR="003445D3" w:rsidRPr="000C5DB9" w:rsidRDefault="003445D3" w:rsidP="00E22125">
                                  <w:pPr>
                                    <w:numPr>
                                      <w:ilvl w:val="0"/>
                                      <w:numId w:val="5"/>
                                    </w:numPr>
                                    <w:tabs>
                                      <w:tab w:val="left" w:pos="353"/>
                                    </w:tabs>
                                    <w:suppressAutoHyphens/>
                                    <w:rPr>
                                      <w:rFonts w:ascii="Arial" w:hAnsi="Arial" w:cs="Arial"/>
                                      <w:sz w:val="18"/>
                                      <w:szCs w:val="24"/>
                                      <w:lang w:eastAsia="ar-SA"/>
                                    </w:rPr>
                                  </w:pPr>
                                  <w:r w:rsidRPr="000C5DB9">
                                    <w:rPr>
                                      <w:rFonts w:ascii="Arial" w:hAnsi="Arial" w:cs="Arial"/>
                                      <w:sz w:val="18"/>
                                      <w:szCs w:val="24"/>
                                      <w:lang w:eastAsia="ar-SA"/>
                                    </w:rPr>
                                    <w:t>Property Tax bill</w:t>
                                  </w:r>
                                </w:p>
                                <w:p w:rsidR="003445D3" w:rsidRPr="000C5DB9" w:rsidRDefault="003445D3" w:rsidP="00E22125">
                                  <w:pPr>
                                    <w:numPr>
                                      <w:ilvl w:val="0"/>
                                      <w:numId w:val="5"/>
                                    </w:numPr>
                                    <w:tabs>
                                      <w:tab w:val="left" w:pos="353"/>
                                    </w:tabs>
                                    <w:suppressAutoHyphens/>
                                    <w:rPr>
                                      <w:rFonts w:ascii="Arial" w:hAnsi="Arial" w:cs="Arial"/>
                                      <w:sz w:val="18"/>
                                      <w:szCs w:val="24"/>
                                      <w:lang w:eastAsia="ar-SA"/>
                                    </w:rPr>
                                  </w:pPr>
                                  <w:r w:rsidRPr="000C5DB9">
                                    <w:rPr>
                                      <w:rFonts w:ascii="Arial" w:hAnsi="Arial" w:cs="Arial"/>
                                      <w:sz w:val="18"/>
                                      <w:szCs w:val="24"/>
                                      <w:lang w:eastAsia="ar-SA"/>
                                    </w:rPr>
                                    <w:t>School, college, or university report card or transcript</w:t>
                                  </w:r>
                                </w:p>
                                <w:p w:rsidR="003445D3" w:rsidRPr="000C5DB9" w:rsidRDefault="003445D3" w:rsidP="00E22125">
                                  <w:pPr>
                                    <w:numPr>
                                      <w:ilvl w:val="0"/>
                                      <w:numId w:val="5"/>
                                    </w:numPr>
                                    <w:tabs>
                                      <w:tab w:val="left" w:pos="353"/>
                                    </w:tabs>
                                    <w:suppressAutoHyphens/>
                                    <w:rPr>
                                      <w:rFonts w:ascii="Arial" w:hAnsi="Arial" w:cs="Arial"/>
                                      <w:sz w:val="18"/>
                                      <w:szCs w:val="24"/>
                                      <w:lang w:eastAsia="ar-SA"/>
                                    </w:rPr>
                                  </w:pPr>
                                  <w:r w:rsidRPr="000C5DB9">
                                    <w:rPr>
                                      <w:rFonts w:ascii="Arial" w:hAnsi="Arial" w:cs="Arial"/>
                                      <w:sz w:val="18"/>
                                      <w:szCs w:val="24"/>
                                      <w:lang w:eastAsia="ar-SA"/>
                                    </w:rPr>
                                    <w:t>Statement of Direct Deposit for Ontario Works for Ontario Disability Support Program</w:t>
                                  </w:r>
                                </w:p>
                                <w:p w:rsidR="003445D3" w:rsidRPr="000C5DB9" w:rsidRDefault="003445D3" w:rsidP="00E22125">
                                  <w:pPr>
                                    <w:numPr>
                                      <w:ilvl w:val="0"/>
                                      <w:numId w:val="5"/>
                                    </w:numPr>
                                    <w:tabs>
                                      <w:tab w:val="left" w:pos="353"/>
                                    </w:tabs>
                                    <w:suppressAutoHyphens/>
                                    <w:rPr>
                                      <w:rFonts w:ascii="Arial" w:hAnsi="Arial" w:cs="Arial"/>
                                      <w:sz w:val="18"/>
                                      <w:szCs w:val="24"/>
                                      <w:lang w:eastAsia="ar-SA"/>
                                    </w:rPr>
                                  </w:pPr>
                                  <w:r w:rsidRPr="000C5DB9">
                                    <w:rPr>
                                      <w:rFonts w:ascii="Arial" w:hAnsi="Arial" w:cs="Arial"/>
                                      <w:sz w:val="18"/>
                                      <w:szCs w:val="24"/>
                                      <w:lang w:eastAsia="ar-SA"/>
                                    </w:rPr>
                                    <w:t>Statement of Employment Insurance Benefits Paid T4E</w:t>
                                  </w:r>
                                </w:p>
                                <w:p w:rsidR="003445D3" w:rsidRPr="000C5DB9" w:rsidRDefault="003445D3" w:rsidP="00E22125">
                                  <w:pPr>
                                    <w:numPr>
                                      <w:ilvl w:val="0"/>
                                      <w:numId w:val="5"/>
                                    </w:numPr>
                                    <w:tabs>
                                      <w:tab w:val="left" w:pos="353"/>
                                    </w:tabs>
                                    <w:suppressAutoHyphens/>
                                    <w:rPr>
                                      <w:rFonts w:ascii="Arial" w:hAnsi="Arial" w:cs="Arial"/>
                                      <w:sz w:val="18"/>
                                      <w:szCs w:val="24"/>
                                      <w:lang w:eastAsia="ar-SA"/>
                                    </w:rPr>
                                  </w:pPr>
                                  <w:r w:rsidRPr="000C5DB9">
                                    <w:rPr>
                                      <w:rFonts w:ascii="Arial" w:hAnsi="Arial" w:cs="Arial"/>
                                      <w:sz w:val="18"/>
                                      <w:szCs w:val="24"/>
                                      <w:lang w:eastAsia="ar-SA"/>
                                    </w:rPr>
                                    <w:t>Statement of Old Age Security T4S (OAS) or Statement of Canada Pension Plan Benefits T4A (P)</w:t>
                                  </w:r>
                                </w:p>
                                <w:p w:rsidR="003445D3" w:rsidRPr="000C5DB9" w:rsidRDefault="003445D3" w:rsidP="00E22125">
                                  <w:pPr>
                                    <w:numPr>
                                      <w:ilvl w:val="0"/>
                                      <w:numId w:val="5"/>
                                    </w:numPr>
                                    <w:tabs>
                                      <w:tab w:val="left" w:pos="353"/>
                                    </w:tabs>
                                    <w:suppressAutoHyphens/>
                                    <w:rPr>
                                      <w:rFonts w:ascii="Arial" w:hAnsi="Arial" w:cs="Arial"/>
                                      <w:sz w:val="18"/>
                                      <w:szCs w:val="24"/>
                                      <w:lang w:eastAsia="ar-SA"/>
                                    </w:rPr>
                                  </w:pPr>
                                  <w:r w:rsidRPr="000C5DB9">
                                    <w:rPr>
                                      <w:rFonts w:ascii="Arial" w:hAnsi="Arial" w:cs="Arial"/>
                                      <w:sz w:val="18"/>
                                      <w:szCs w:val="24"/>
                                      <w:lang w:eastAsia="ar-SA"/>
                                    </w:rPr>
                                    <w:t>Statement of Registered Retirement Savings Plan (RRSP), Registered Retirement Income Fund (RRIF) or Registered Home Ownership Savings Plan (RHOSP) from a financial institution (bank, trust company, credit union)</w:t>
                                  </w:r>
                                </w:p>
                                <w:p w:rsidR="003445D3" w:rsidRPr="000C5DB9" w:rsidRDefault="003445D3" w:rsidP="00E22125">
                                  <w:pPr>
                                    <w:numPr>
                                      <w:ilvl w:val="0"/>
                                      <w:numId w:val="5"/>
                                    </w:numPr>
                                    <w:tabs>
                                      <w:tab w:val="left" w:pos="353"/>
                                    </w:tabs>
                                    <w:suppressAutoHyphens/>
                                    <w:rPr>
                                      <w:rFonts w:ascii="Arial" w:hAnsi="Arial" w:cs="Arial"/>
                                      <w:sz w:val="18"/>
                                      <w:szCs w:val="24"/>
                                      <w:lang w:eastAsia="ar-SA"/>
                                    </w:rPr>
                                  </w:pPr>
                                  <w:r w:rsidRPr="000C5DB9">
                                    <w:rPr>
                                      <w:rFonts w:ascii="Arial" w:hAnsi="Arial" w:cs="Arial"/>
                                      <w:sz w:val="18"/>
                                      <w:szCs w:val="24"/>
                                      <w:lang w:eastAsia="ar-SA"/>
                                    </w:rPr>
                                    <w:t>Utility bill (home telephone cable TV, public utilities commission, hydro, gas, water)</w:t>
                                  </w:r>
                                </w:p>
                                <w:p w:rsidR="003445D3" w:rsidRPr="000C5DB9" w:rsidRDefault="003445D3" w:rsidP="00E22125">
                                  <w:pPr>
                                    <w:numPr>
                                      <w:ilvl w:val="0"/>
                                      <w:numId w:val="5"/>
                                    </w:numPr>
                                    <w:tabs>
                                      <w:tab w:val="left" w:pos="353"/>
                                    </w:tabs>
                                    <w:suppressAutoHyphens/>
                                    <w:rPr>
                                      <w:rFonts w:ascii="Arial" w:hAnsi="Arial" w:cs="Arial"/>
                                      <w:sz w:val="18"/>
                                      <w:szCs w:val="24"/>
                                      <w:lang w:eastAsia="ar-SA"/>
                                    </w:rPr>
                                  </w:pPr>
                                  <w:r w:rsidRPr="000C5DB9">
                                    <w:rPr>
                                      <w:rFonts w:ascii="Arial" w:hAnsi="Arial" w:cs="Arial"/>
                                      <w:sz w:val="18"/>
                                      <w:szCs w:val="24"/>
                                      <w:lang w:eastAsia="ar-SA"/>
                                    </w:rPr>
                                    <w:t>Valid Ontario Driver’s License</w:t>
                                  </w:r>
                                </w:p>
                                <w:p w:rsidR="003445D3" w:rsidRPr="000C5DB9" w:rsidRDefault="003445D3" w:rsidP="00E22125">
                                  <w:pPr>
                                    <w:numPr>
                                      <w:ilvl w:val="0"/>
                                      <w:numId w:val="5"/>
                                    </w:numPr>
                                    <w:tabs>
                                      <w:tab w:val="left" w:pos="353"/>
                                    </w:tabs>
                                    <w:suppressAutoHyphens/>
                                    <w:rPr>
                                      <w:rFonts w:ascii="Arial" w:hAnsi="Arial" w:cs="Arial"/>
                                      <w:sz w:val="18"/>
                                      <w:szCs w:val="24"/>
                                      <w:lang w:eastAsia="ar-SA"/>
                                    </w:rPr>
                                  </w:pPr>
                                  <w:r w:rsidRPr="000C5DB9">
                                    <w:rPr>
                                      <w:rFonts w:ascii="Arial" w:hAnsi="Arial" w:cs="Arial"/>
                                      <w:sz w:val="18"/>
                                      <w:szCs w:val="24"/>
                                      <w:lang w:eastAsia="ar-SA"/>
                                    </w:rPr>
                                    <w:t>Workplace Safety and Insurance Board Statement of Benefits T5007</w:t>
                                  </w:r>
                                </w:p>
                                <w:p w:rsidR="003445D3" w:rsidRPr="000C5DB9" w:rsidRDefault="003445D3" w:rsidP="00E22125">
                                  <w:pPr>
                                    <w:numPr>
                                      <w:ilvl w:val="0"/>
                                      <w:numId w:val="5"/>
                                    </w:numPr>
                                    <w:tabs>
                                      <w:tab w:val="left" w:pos="353"/>
                                    </w:tabs>
                                    <w:suppressAutoHyphens/>
                                    <w:rPr>
                                      <w:rFonts w:ascii="Arial" w:hAnsi="Arial" w:cs="Arial"/>
                                      <w:sz w:val="18"/>
                                      <w:szCs w:val="24"/>
                                      <w:lang w:eastAsia="ar-SA"/>
                                    </w:rPr>
                                  </w:pPr>
                                  <w:r w:rsidRPr="000C5DB9">
                                    <w:rPr>
                                      <w:rFonts w:ascii="Arial" w:hAnsi="Arial" w:cs="Arial"/>
                                      <w:sz w:val="18"/>
                                      <w:szCs w:val="24"/>
                                      <w:lang w:eastAsia="ar-SA"/>
                                    </w:rPr>
                                    <w:t xml:space="preserve">Your Canada Pension Plan Statement of Contributions </w:t>
                                  </w:r>
                                </w:p>
                              </w:tc>
                              <w:tc>
                                <w:tcPr>
                                  <w:tcW w:w="3094" w:type="dxa"/>
                                  <w:tcBorders>
                                    <w:top w:val="single" w:sz="4" w:space="0" w:color="000000"/>
                                    <w:left w:val="single" w:sz="4" w:space="0" w:color="000000"/>
                                    <w:bottom w:val="single" w:sz="4" w:space="0" w:color="000000"/>
                                    <w:right w:val="single" w:sz="4" w:space="0" w:color="000000"/>
                                  </w:tcBorders>
                                </w:tcPr>
                                <w:p w:rsidR="003445D3" w:rsidRPr="000C5DB9" w:rsidRDefault="003445D3" w:rsidP="00D64457">
                                  <w:pPr>
                                    <w:suppressAutoHyphens/>
                                    <w:snapToGrid w:val="0"/>
                                    <w:rPr>
                                      <w:rFonts w:ascii="Arial" w:hAnsi="Arial" w:cs="Arial"/>
                                      <w:b/>
                                      <w:bCs/>
                                      <w:sz w:val="18"/>
                                      <w:szCs w:val="24"/>
                                      <w:lang w:eastAsia="ar-SA"/>
                                    </w:rPr>
                                  </w:pPr>
                                  <w:r w:rsidRPr="000C5DB9">
                                    <w:rPr>
                                      <w:rFonts w:ascii="Arial" w:hAnsi="Arial" w:cs="Arial"/>
                                      <w:b/>
                                      <w:bCs/>
                                      <w:color w:val="000000"/>
                                      <w:sz w:val="18"/>
                                      <w:lang w:eastAsia="ar-SA"/>
                                    </w:rPr>
                                    <w:t xml:space="preserve">Section </w:t>
                                  </w:r>
                                  <w:r w:rsidRPr="000C5DB9">
                                    <w:rPr>
                                      <w:rFonts w:ascii="Arial" w:hAnsi="Arial" w:cs="Arial"/>
                                      <w:b/>
                                      <w:bCs/>
                                      <w:sz w:val="18"/>
                                      <w:szCs w:val="24"/>
                                      <w:lang w:eastAsia="ar-SA"/>
                                    </w:rPr>
                                    <w:t xml:space="preserve">3 </w:t>
                                  </w:r>
                                </w:p>
                                <w:p w:rsidR="003445D3" w:rsidRPr="000C5DB9" w:rsidRDefault="003445D3" w:rsidP="00D64457">
                                  <w:pPr>
                                    <w:suppressAutoHyphens/>
                                    <w:rPr>
                                      <w:rFonts w:ascii="Arial" w:hAnsi="Arial" w:cs="Arial"/>
                                      <w:b/>
                                      <w:bCs/>
                                      <w:i/>
                                      <w:iCs/>
                                      <w:sz w:val="18"/>
                                      <w:szCs w:val="24"/>
                                      <w:u w:val="single"/>
                                      <w:lang w:eastAsia="ar-SA"/>
                                    </w:rPr>
                                  </w:pPr>
                                  <w:r w:rsidRPr="000C5DB9">
                                    <w:rPr>
                                      <w:rFonts w:ascii="Arial" w:hAnsi="Arial" w:cs="Arial"/>
                                      <w:b/>
                                      <w:bCs/>
                                      <w:i/>
                                      <w:iCs/>
                                      <w:sz w:val="18"/>
                                      <w:szCs w:val="24"/>
                                      <w:u w:val="single"/>
                                      <w:lang w:eastAsia="ar-SA"/>
                                    </w:rPr>
                                    <w:t>Support of Identity</w:t>
                                  </w:r>
                                </w:p>
                                <w:p w:rsidR="003445D3" w:rsidRPr="000C5DB9" w:rsidRDefault="003445D3" w:rsidP="00E22125">
                                  <w:pPr>
                                    <w:numPr>
                                      <w:ilvl w:val="0"/>
                                      <w:numId w:val="5"/>
                                    </w:numPr>
                                    <w:tabs>
                                      <w:tab w:val="left" w:pos="352"/>
                                    </w:tabs>
                                    <w:suppressAutoHyphens/>
                                    <w:rPr>
                                      <w:rFonts w:ascii="Arial" w:hAnsi="Arial" w:cs="Arial"/>
                                      <w:sz w:val="18"/>
                                      <w:szCs w:val="24"/>
                                      <w:lang w:eastAsia="ar-SA"/>
                                    </w:rPr>
                                  </w:pPr>
                                  <w:r w:rsidRPr="000C5DB9">
                                    <w:rPr>
                                      <w:rFonts w:ascii="Arial" w:hAnsi="Arial" w:cs="Arial"/>
                                      <w:sz w:val="18"/>
                                      <w:szCs w:val="24"/>
                                      <w:lang w:eastAsia="ar-SA"/>
                                    </w:rPr>
                                    <w:t xml:space="preserve">Canadian Immigration Identification Card </w:t>
                                  </w:r>
                                </w:p>
                                <w:p w:rsidR="003445D3" w:rsidRPr="000C5DB9" w:rsidRDefault="003445D3" w:rsidP="00E22125">
                                  <w:pPr>
                                    <w:numPr>
                                      <w:ilvl w:val="0"/>
                                      <w:numId w:val="5"/>
                                    </w:numPr>
                                    <w:tabs>
                                      <w:tab w:val="left" w:pos="352"/>
                                    </w:tabs>
                                    <w:suppressAutoHyphens/>
                                    <w:rPr>
                                      <w:rFonts w:ascii="Arial" w:hAnsi="Arial" w:cs="Arial"/>
                                      <w:sz w:val="18"/>
                                      <w:szCs w:val="24"/>
                                      <w:lang w:eastAsia="ar-SA"/>
                                    </w:rPr>
                                  </w:pPr>
                                  <w:r w:rsidRPr="000C5DB9">
                                    <w:rPr>
                                      <w:rFonts w:ascii="Arial" w:hAnsi="Arial" w:cs="Arial"/>
                                      <w:sz w:val="18"/>
                                      <w:szCs w:val="24"/>
                                      <w:lang w:eastAsia="ar-SA"/>
                                    </w:rPr>
                                    <w:t xml:space="preserve">Certificate of Canadian Citizenship (plastic card) </w:t>
                                  </w:r>
                                </w:p>
                                <w:p w:rsidR="003445D3" w:rsidRPr="000C5DB9" w:rsidRDefault="003445D3" w:rsidP="00E22125">
                                  <w:pPr>
                                    <w:numPr>
                                      <w:ilvl w:val="0"/>
                                      <w:numId w:val="5"/>
                                    </w:numPr>
                                    <w:tabs>
                                      <w:tab w:val="left" w:pos="352"/>
                                    </w:tabs>
                                    <w:suppressAutoHyphens/>
                                    <w:rPr>
                                      <w:rFonts w:ascii="Arial" w:hAnsi="Arial" w:cs="Arial"/>
                                      <w:sz w:val="18"/>
                                      <w:szCs w:val="24"/>
                                      <w:lang w:eastAsia="ar-SA"/>
                                    </w:rPr>
                                  </w:pPr>
                                  <w:r w:rsidRPr="000C5DB9">
                                    <w:rPr>
                                      <w:rFonts w:ascii="Arial" w:hAnsi="Arial" w:cs="Arial"/>
                                      <w:sz w:val="18"/>
                                      <w:szCs w:val="24"/>
                                      <w:lang w:eastAsia="ar-SA"/>
                                    </w:rPr>
                                    <w:t xml:space="preserve">Certificate of Indian Status (paper or plastic card) </w:t>
                                  </w:r>
                                </w:p>
                                <w:p w:rsidR="003445D3" w:rsidRPr="000C5DB9" w:rsidRDefault="003445D3" w:rsidP="00E22125">
                                  <w:pPr>
                                    <w:numPr>
                                      <w:ilvl w:val="0"/>
                                      <w:numId w:val="5"/>
                                    </w:numPr>
                                    <w:tabs>
                                      <w:tab w:val="left" w:pos="352"/>
                                    </w:tabs>
                                    <w:suppressAutoHyphens/>
                                    <w:rPr>
                                      <w:rFonts w:ascii="Arial" w:hAnsi="Arial" w:cs="Arial"/>
                                      <w:sz w:val="18"/>
                                      <w:szCs w:val="24"/>
                                      <w:lang w:eastAsia="ar-SA"/>
                                    </w:rPr>
                                  </w:pPr>
                                  <w:r w:rsidRPr="000C5DB9">
                                    <w:rPr>
                                      <w:rFonts w:ascii="Arial" w:hAnsi="Arial" w:cs="Arial"/>
                                      <w:sz w:val="18"/>
                                      <w:szCs w:val="24"/>
                                      <w:lang w:eastAsia="ar-SA"/>
                                    </w:rPr>
                                    <w:t xml:space="preserve">Confirmation of Permanent Residence (IMM 5292) </w:t>
                                  </w:r>
                                </w:p>
                                <w:p w:rsidR="003445D3" w:rsidRPr="000C5DB9" w:rsidRDefault="003445D3" w:rsidP="00E22125">
                                  <w:pPr>
                                    <w:numPr>
                                      <w:ilvl w:val="0"/>
                                      <w:numId w:val="5"/>
                                    </w:numPr>
                                    <w:tabs>
                                      <w:tab w:val="left" w:pos="352"/>
                                    </w:tabs>
                                    <w:suppressAutoHyphens/>
                                    <w:rPr>
                                      <w:rFonts w:ascii="Arial" w:hAnsi="Arial" w:cs="Arial"/>
                                      <w:sz w:val="18"/>
                                      <w:szCs w:val="24"/>
                                      <w:lang w:eastAsia="ar-SA"/>
                                    </w:rPr>
                                  </w:pPr>
                                  <w:r w:rsidRPr="000C5DB9">
                                    <w:rPr>
                                      <w:rFonts w:ascii="Arial" w:hAnsi="Arial" w:cs="Arial"/>
                                      <w:sz w:val="18"/>
                                      <w:szCs w:val="24"/>
                                      <w:lang w:eastAsia="ar-SA"/>
                                    </w:rPr>
                                    <w:t xml:space="preserve">Credit Card </w:t>
                                  </w:r>
                                </w:p>
                                <w:p w:rsidR="003445D3" w:rsidRPr="000C5DB9" w:rsidRDefault="003445D3" w:rsidP="00E22125">
                                  <w:pPr>
                                    <w:numPr>
                                      <w:ilvl w:val="0"/>
                                      <w:numId w:val="5"/>
                                    </w:numPr>
                                    <w:tabs>
                                      <w:tab w:val="left" w:pos="352"/>
                                    </w:tabs>
                                    <w:suppressAutoHyphens/>
                                    <w:rPr>
                                      <w:rFonts w:ascii="Arial" w:hAnsi="Arial" w:cs="Arial"/>
                                      <w:sz w:val="18"/>
                                      <w:szCs w:val="24"/>
                                      <w:lang w:eastAsia="ar-SA"/>
                                    </w:rPr>
                                  </w:pPr>
                                  <w:r w:rsidRPr="000C5DB9">
                                    <w:rPr>
                                      <w:rFonts w:ascii="Arial" w:hAnsi="Arial" w:cs="Arial"/>
                                      <w:sz w:val="18"/>
                                      <w:szCs w:val="24"/>
                                      <w:lang w:eastAsia="ar-SA"/>
                                    </w:rPr>
                                    <w:t xml:space="preserve">Current Employee ID </w:t>
                                  </w:r>
                                </w:p>
                                <w:p w:rsidR="003445D3" w:rsidRPr="000C5DB9" w:rsidRDefault="003445D3" w:rsidP="00E22125">
                                  <w:pPr>
                                    <w:numPr>
                                      <w:ilvl w:val="0"/>
                                      <w:numId w:val="5"/>
                                    </w:numPr>
                                    <w:tabs>
                                      <w:tab w:val="left" w:pos="352"/>
                                    </w:tabs>
                                    <w:suppressAutoHyphens/>
                                    <w:rPr>
                                      <w:rFonts w:ascii="Arial" w:hAnsi="Arial" w:cs="Arial"/>
                                      <w:sz w:val="18"/>
                                      <w:szCs w:val="24"/>
                                      <w:lang w:eastAsia="ar-SA"/>
                                    </w:rPr>
                                  </w:pPr>
                                  <w:r w:rsidRPr="000C5DB9">
                                    <w:rPr>
                                      <w:rFonts w:ascii="Arial" w:hAnsi="Arial" w:cs="Arial"/>
                                      <w:sz w:val="18"/>
                                      <w:szCs w:val="24"/>
                                      <w:lang w:eastAsia="ar-SA"/>
                                    </w:rPr>
                                    <w:t xml:space="preserve">Current professional association license </w:t>
                                  </w:r>
                                </w:p>
                                <w:p w:rsidR="003445D3" w:rsidRPr="000C5DB9" w:rsidRDefault="003445D3" w:rsidP="00E22125">
                                  <w:pPr>
                                    <w:numPr>
                                      <w:ilvl w:val="0"/>
                                      <w:numId w:val="5"/>
                                    </w:numPr>
                                    <w:tabs>
                                      <w:tab w:val="left" w:pos="352"/>
                                    </w:tabs>
                                    <w:suppressAutoHyphens/>
                                    <w:rPr>
                                      <w:rFonts w:ascii="Arial" w:hAnsi="Arial" w:cs="Arial"/>
                                      <w:sz w:val="18"/>
                                      <w:szCs w:val="24"/>
                                      <w:lang w:eastAsia="ar-SA"/>
                                    </w:rPr>
                                  </w:pPr>
                                  <w:r w:rsidRPr="000C5DB9">
                                    <w:rPr>
                                      <w:rFonts w:ascii="Arial" w:hAnsi="Arial" w:cs="Arial"/>
                                      <w:sz w:val="18"/>
                                      <w:szCs w:val="24"/>
                                      <w:lang w:eastAsia="ar-SA"/>
                                    </w:rPr>
                                    <w:t xml:space="preserve">Old Age Security card </w:t>
                                  </w:r>
                                </w:p>
                                <w:p w:rsidR="003445D3" w:rsidRPr="000C5DB9" w:rsidRDefault="003445D3" w:rsidP="00E22125">
                                  <w:pPr>
                                    <w:numPr>
                                      <w:ilvl w:val="0"/>
                                      <w:numId w:val="5"/>
                                    </w:numPr>
                                    <w:tabs>
                                      <w:tab w:val="left" w:pos="352"/>
                                    </w:tabs>
                                    <w:suppressAutoHyphens/>
                                    <w:rPr>
                                      <w:rFonts w:ascii="Arial" w:hAnsi="Arial" w:cs="Arial"/>
                                      <w:sz w:val="18"/>
                                      <w:szCs w:val="24"/>
                                      <w:lang w:eastAsia="ar-SA"/>
                                    </w:rPr>
                                  </w:pPr>
                                  <w:r w:rsidRPr="000C5DB9">
                                    <w:rPr>
                                      <w:rFonts w:ascii="Arial" w:hAnsi="Arial" w:cs="Arial"/>
                                      <w:sz w:val="18"/>
                                      <w:szCs w:val="24"/>
                                      <w:lang w:eastAsia="ar-SA"/>
                                    </w:rPr>
                                    <w:t xml:space="preserve">Ontario Motor Vehicle Permit (plate portion) </w:t>
                                  </w:r>
                                </w:p>
                                <w:p w:rsidR="003445D3" w:rsidRPr="000C5DB9" w:rsidRDefault="003445D3" w:rsidP="00E22125">
                                  <w:pPr>
                                    <w:numPr>
                                      <w:ilvl w:val="0"/>
                                      <w:numId w:val="5"/>
                                    </w:numPr>
                                    <w:tabs>
                                      <w:tab w:val="left" w:pos="352"/>
                                    </w:tabs>
                                    <w:suppressAutoHyphens/>
                                    <w:rPr>
                                      <w:rFonts w:ascii="Arial" w:hAnsi="Arial" w:cs="Arial"/>
                                      <w:sz w:val="18"/>
                                      <w:szCs w:val="24"/>
                                      <w:lang w:eastAsia="ar-SA"/>
                                    </w:rPr>
                                  </w:pPr>
                                  <w:r w:rsidRPr="000C5DB9">
                                    <w:rPr>
                                      <w:rFonts w:ascii="Arial" w:hAnsi="Arial" w:cs="Arial"/>
                                      <w:sz w:val="18"/>
                                      <w:szCs w:val="24"/>
                                      <w:lang w:eastAsia="ar-SA"/>
                                    </w:rPr>
                                    <w:t xml:space="preserve">Passport (Canadian or foreign) </w:t>
                                  </w:r>
                                </w:p>
                                <w:p w:rsidR="003445D3" w:rsidRPr="000C5DB9" w:rsidRDefault="003445D3" w:rsidP="00E22125">
                                  <w:pPr>
                                    <w:numPr>
                                      <w:ilvl w:val="0"/>
                                      <w:numId w:val="5"/>
                                    </w:numPr>
                                    <w:tabs>
                                      <w:tab w:val="left" w:pos="352"/>
                                    </w:tabs>
                                    <w:suppressAutoHyphens/>
                                    <w:rPr>
                                      <w:rFonts w:ascii="Arial" w:hAnsi="Arial" w:cs="Arial"/>
                                      <w:sz w:val="18"/>
                                      <w:szCs w:val="24"/>
                                      <w:lang w:eastAsia="ar-SA"/>
                                    </w:rPr>
                                  </w:pPr>
                                  <w:r w:rsidRPr="000C5DB9">
                                    <w:rPr>
                                      <w:rFonts w:ascii="Arial" w:hAnsi="Arial" w:cs="Arial"/>
                                      <w:sz w:val="18"/>
                                      <w:szCs w:val="24"/>
                                      <w:lang w:eastAsia="ar-SA"/>
                                    </w:rPr>
                                    <w:t xml:space="preserve">Permanent Resident Card </w:t>
                                  </w:r>
                                </w:p>
                                <w:p w:rsidR="003445D3" w:rsidRPr="000C5DB9" w:rsidRDefault="003445D3" w:rsidP="00E22125">
                                  <w:pPr>
                                    <w:numPr>
                                      <w:ilvl w:val="0"/>
                                      <w:numId w:val="5"/>
                                    </w:numPr>
                                    <w:tabs>
                                      <w:tab w:val="left" w:pos="352"/>
                                    </w:tabs>
                                    <w:suppressAutoHyphens/>
                                    <w:rPr>
                                      <w:rFonts w:ascii="Arial" w:hAnsi="Arial" w:cs="Arial"/>
                                      <w:sz w:val="18"/>
                                      <w:szCs w:val="24"/>
                                      <w:lang w:eastAsia="ar-SA"/>
                                    </w:rPr>
                                  </w:pPr>
                                  <w:r w:rsidRPr="000C5DB9">
                                    <w:rPr>
                                      <w:rFonts w:ascii="Arial" w:hAnsi="Arial" w:cs="Arial"/>
                                      <w:sz w:val="18"/>
                                      <w:szCs w:val="24"/>
                                      <w:lang w:eastAsia="ar-SA"/>
                                    </w:rPr>
                                    <w:t xml:space="preserve">Record of Landing (IMM 1000) </w:t>
                                  </w:r>
                                </w:p>
                                <w:p w:rsidR="003445D3" w:rsidRPr="000C5DB9" w:rsidRDefault="003445D3" w:rsidP="00E22125">
                                  <w:pPr>
                                    <w:numPr>
                                      <w:ilvl w:val="0"/>
                                      <w:numId w:val="5"/>
                                    </w:numPr>
                                    <w:tabs>
                                      <w:tab w:val="left" w:pos="352"/>
                                    </w:tabs>
                                    <w:suppressAutoHyphens/>
                                    <w:rPr>
                                      <w:rFonts w:ascii="Arial" w:hAnsi="Arial" w:cs="Arial"/>
                                      <w:sz w:val="18"/>
                                      <w:szCs w:val="24"/>
                                      <w:lang w:eastAsia="ar-SA"/>
                                    </w:rPr>
                                  </w:pPr>
                                  <w:r w:rsidRPr="000C5DB9">
                                    <w:rPr>
                                      <w:rFonts w:ascii="Arial" w:hAnsi="Arial" w:cs="Arial"/>
                                      <w:sz w:val="18"/>
                                      <w:szCs w:val="24"/>
                                      <w:lang w:eastAsia="ar-SA"/>
                                    </w:rPr>
                                    <w:t xml:space="preserve">Student ID card </w:t>
                                  </w:r>
                                </w:p>
                                <w:p w:rsidR="003445D3" w:rsidRPr="000C5DB9" w:rsidRDefault="003445D3" w:rsidP="00E22125">
                                  <w:pPr>
                                    <w:numPr>
                                      <w:ilvl w:val="0"/>
                                      <w:numId w:val="5"/>
                                    </w:numPr>
                                    <w:tabs>
                                      <w:tab w:val="left" w:pos="352"/>
                                    </w:tabs>
                                    <w:suppressAutoHyphens/>
                                    <w:rPr>
                                      <w:rFonts w:ascii="Arial" w:hAnsi="Arial" w:cs="Arial"/>
                                      <w:sz w:val="18"/>
                                      <w:szCs w:val="24"/>
                                      <w:lang w:eastAsia="ar-SA"/>
                                    </w:rPr>
                                  </w:pPr>
                                  <w:r w:rsidRPr="000C5DB9">
                                    <w:rPr>
                                      <w:rFonts w:ascii="Arial" w:hAnsi="Arial" w:cs="Arial"/>
                                      <w:sz w:val="18"/>
                                      <w:szCs w:val="24"/>
                                      <w:lang w:eastAsia="ar-SA"/>
                                    </w:rPr>
                                    <w:t xml:space="preserve">Union card </w:t>
                                  </w:r>
                                </w:p>
                                <w:p w:rsidR="003445D3" w:rsidRPr="000C5DB9" w:rsidRDefault="003445D3" w:rsidP="00E22125">
                                  <w:pPr>
                                    <w:numPr>
                                      <w:ilvl w:val="0"/>
                                      <w:numId w:val="5"/>
                                    </w:numPr>
                                    <w:tabs>
                                      <w:tab w:val="left" w:pos="352"/>
                                    </w:tabs>
                                    <w:suppressAutoHyphens/>
                                    <w:rPr>
                                      <w:rFonts w:ascii="Arial" w:hAnsi="Arial" w:cs="Arial"/>
                                      <w:sz w:val="18"/>
                                      <w:szCs w:val="24"/>
                                      <w:lang w:eastAsia="ar-SA"/>
                                    </w:rPr>
                                  </w:pPr>
                                  <w:r w:rsidRPr="000C5DB9">
                                    <w:rPr>
                                      <w:rFonts w:ascii="Arial" w:hAnsi="Arial" w:cs="Arial"/>
                                      <w:sz w:val="18"/>
                                      <w:szCs w:val="24"/>
                                      <w:lang w:eastAsia="ar-SA"/>
                                    </w:rPr>
                                    <w:t xml:space="preserve">Valid Ontario Driver's License or Temporary Driver's License </w:t>
                                  </w:r>
                                </w:p>
                                <w:p w:rsidR="003445D3" w:rsidRPr="000C5DB9" w:rsidRDefault="003445D3" w:rsidP="00D64457">
                                  <w:pPr>
                                    <w:suppressAutoHyphens/>
                                    <w:ind w:left="-8"/>
                                    <w:rPr>
                                      <w:rFonts w:ascii="Arial" w:hAnsi="Arial" w:cs="Arial"/>
                                      <w:sz w:val="18"/>
                                      <w:szCs w:val="24"/>
                                      <w:u w:val="single"/>
                                      <w:lang w:eastAsia="ar-SA"/>
                                    </w:rPr>
                                  </w:pPr>
                                </w:p>
                                <w:p w:rsidR="003445D3" w:rsidRPr="000C5DB9" w:rsidRDefault="003445D3" w:rsidP="00D64457">
                                  <w:pPr>
                                    <w:suppressAutoHyphens/>
                                    <w:rPr>
                                      <w:sz w:val="24"/>
                                      <w:szCs w:val="24"/>
                                      <w:lang w:eastAsia="ar-SA"/>
                                    </w:rPr>
                                  </w:pPr>
                                </w:p>
                              </w:tc>
                            </w:tr>
                          </w:tbl>
                          <w:p w:rsidR="002B1B26" w:rsidRDefault="002B1B26" w:rsidP="002B1B26">
                            <w:pPr>
                              <w:keepNext/>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center" w:pos="4860"/>
                              </w:tabs>
                              <w:suppressAutoHyphens/>
                              <w:outlineLvl w:val="0"/>
                              <w:rPr>
                                <w:rFonts w:ascii="Arial Narrow" w:hAnsi="Arial Narrow"/>
                                <w:b/>
                                <w:bCs/>
                                <w:sz w:val="24"/>
                                <w:szCs w:val="24"/>
                                <w:lang w:eastAsia="ar-SA"/>
                              </w:rPr>
                            </w:pPr>
                          </w:p>
                          <w:p w:rsidR="003445D3" w:rsidRPr="000C5DB9" w:rsidRDefault="003445D3" w:rsidP="002B1B26">
                            <w:pPr>
                              <w:keepNext/>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center" w:pos="4860"/>
                              </w:tabs>
                              <w:suppressAutoHyphens/>
                              <w:outlineLvl w:val="0"/>
                              <w:rPr>
                                <w:rFonts w:ascii="Arial Narrow" w:hAnsi="Arial Narrow"/>
                                <w:b/>
                                <w:bCs/>
                                <w:sz w:val="24"/>
                                <w:szCs w:val="24"/>
                                <w:lang w:eastAsia="ar-SA"/>
                              </w:rPr>
                            </w:pPr>
                            <w:r w:rsidRPr="000C5DB9">
                              <w:rPr>
                                <w:rFonts w:ascii="Arial Narrow" w:hAnsi="Arial Narrow"/>
                                <w:b/>
                                <w:bCs/>
                                <w:sz w:val="24"/>
                                <w:szCs w:val="24"/>
                                <w:lang w:eastAsia="ar-SA"/>
                              </w:rPr>
                              <w:t xml:space="preserve">ID PROVIDED:    </w:t>
                            </w:r>
                            <w:r w:rsidRPr="000C5DB9">
                              <w:rPr>
                                <w:rFonts w:ascii="Wingdings" w:hAnsi="Wingdings"/>
                                <w:b/>
                                <w:bCs/>
                                <w:sz w:val="24"/>
                                <w:szCs w:val="24"/>
                                <w:lang w:eastAsia="ar-SA"/>
                              </w:rPr>
                              <w:t></w:t>
                            </w:r>
                            <w:r>
                              <w:rPr>
                                <w:rFonts w:ascii="Arial Narrow" w:hAnsi="Arial Narrow"/>
                                <w:b/>
                                <w:bCs/>
                                <w:sz w:val="24"/>
                                <w:szCs w:val="24"/>
                                <w:lang w:eastAsia="ar-SA"/>
                              </w:rPr>
                              <w:t xml:space="preserve"> </w:t>
                            </w:r>
                            <w:r w:rsidRPr="000C5DB9">
                              <w:rPr>
                                <w:rFonts w:ascii="Arial Narrow" w:hAnsi="Arial Narrow"/>
                                <w:b/>
                                <w:bCs/>
                                <w:sz w:val="24"/>
                                <w:szCs w:val="24"/>
                                <w:lang w:eastAsia="ar-SA"/>
                              </w:rPr>
                              <w:t>YES</w:t>
                            </w:r>
                            <w:r>
                              <w:rPr>
                                <w:rFonts w:ascii="Arial Narrow" w:hAnsi="Arial Narrow"/>
                                <w:b/>
                                <w:bCs/>
                                <w:sz w:val="24"/>
                                <w:szCs w:val="24"/>
                                <w:lang w:eastAsia="ar-SA"/>
                              </w:rPr>
                              <w:t xml:space="preserve">  </w:t>
                            </w:r>
                            <w:r>
                              <w:rPr>
                                <w:rFonts w:ascii="Arial Narrow" w:hAnsi="Arial Narrow"/>
                                <w:b/>
                                <w:bCs/>
                                <w:sz w:val="24"/>
                                <w:szCs w:val="24"/>
                                <w:lang w:eastAsia="ar-SA"/>
                              </w:rPr>
                              <w:tab/>
                              <w:t xml:space="preserve"> </w:t>
                            </w:r>
                            <w:r>
                              <w:rPr>
                                <w:rFonts w:ascii="Arial Narrow" w:hAnsi="Arial Narrow"/>
                                <w:b/>
                                <w:bCs/>
                                <w:sz w:val="24"/>
                                <w:szCs w:val="24"/>
                                <w:u w:val="single"/>
                                <w:lang w:eastAsia="ar-SA"/>
                              </w:rPr>
                              <w:tab/>
                            </w:r>
                            <w:r>
                              <w:rPr>
                                <w:rFonts w:ascii="Arial Narrow" w:hAnsi="Arial Narrow"/>
                                <w:b/>
                                <w:bCs/>
                                <w:sz w:val="24"/>
                                <w:szCs w:val="24"/>
                                <w:u w:val="single"/>
                                <w:lang w:eastAsia="ar-SA"/>
                              </w:rPr>
                              <w:tab/>
                            </w:r>
                            <w:r>
                              <w:rPr>
                                <w:rFonts w:ascii="Arial Narrow" w:hAnsi="Arial Narrow"/>
                                <w:b/>
                                <w:bCs/>
                                <w:sz w:val="24"/>
                                <w:szCs w:val="24"/>
                                <w:u w:val="single"/>
                                <w:lang w:eastAsia="ar-SA"/>
                              </w:rPr>
                              <w:tab/>
                            </w:r>
                            <w:r>
                              <w:rPr>
                                <w:rFonts w:ascii="Arial Narrow" w:hAnsi="Arial Narrow"/>
                                <w:b/>
                                <w:bCs/>
                                <w:sz w:val="24"/>
                                <w:szCs w:val="24"/>
                                <w:u w:val="single"/>
                                <w:lang w:eastAsia="ar-SA"/>
                              </w:rPr>
                              <w:tab/>
                            </w:r>
                            <w:r>
                              <w:rPr>
                                <w:rFonts w:ascii="Arial Narrow" w:hAnsi="Arial Narrow"/>
                                <w:b/>
                                <w:bCs/>
                                <w:sz w:val="24"/>
                                <w:szCs w:val="24"/>
                                <w:u w:val="single"/>
                                <w:lang w:eastAsia="ar-SA"/>
                              </w:rPr>
                              <w:tab/>
                            </w:r>
                            <w:r>
                              <w:rPr>
                                <w:rFonts w:ascii="Arial Narrow" w:hAnsi="Arial Narrow"/>
                                <w:b/>
                                <w:bCs/>
                                <w:sz w:val="24"/>
                                <w:szCs w:val="24"/>
                                <w:u w:val="single"/>
                                <w:lang w:eastAsia="ar-SA"/>
                              </w:rPr>
                              <w:tab/>
                            </w:r>
                            <w:r>
                              <w:rPr>
                                <w:rFonts w:ascii="Arial Narrow" w:hAnsi="Arial Narrow"/>
                                <w:b/>
                                <w:bCs/>
                                <w:sz w:val="24"/>
                                <w:szCs w:val="24"/>
                                <w:u w:val="single"/>
                                <w:lang w:eastAsia="ar-SA"/>
                              </w:rPr>
                              <w:tab/>
                            </w:r>
                            <w:r>
                              <w:rPr>
                                <w:rFonts w:ascii="Arial Narrow" w:hAnsi="Arial Narrow"/>
                                <w:b/>
                                <w:bCs/>
                                <w:sz w:val="24"/>
                                <w:szCs w:val="24"/>
                                <w:u w:val="single"/>
                                <w:lang w:eastAsia="ar-SA"/>
                              </w:rPr>
                              <w:tab/>
                            </w:r>
                            <w:r>
                              <w:rPr>
                                <w:rFonts w:ascii="Arial Narrow" w:hAnsi="Arial Narrow"/>
                                <w:b/>
                                <w:bCs/>
                                <w:sz w:val="24"/>
                                <w:szCs w:val="24"/>
                                <w:u w:val="single"/>
                                <w:lang w:eastAsia="ar-SA"/>
                              </w:rPr>
                              <w:tab/>
                            </w:r>
                            <w:r>
                              <w:rPr>
                                <w:rFonts w:ascii="Arial Narrow" w:hAnsi="Arial Narrow"/>
                                <w:b/>
                                <w:bCs/>
                                <w:sz w:val="24"/>
                                <w:szCs w:val="24"/>
                                <w:u w:val="single"/>
                                <w:lang w:eastAsia="ar-SA"/>
                              </w:rPr>
                              <w:tab/>
                            </w:r>
                            <w:r w:rsidRPr="000C5DB9">
                              <w:rPr>
                                <w:rFonts w:ascii="Arial Narrow" w:hAnsi="Arial Narrow"/>
                                <w:b/>
                                <w:bCs/>
                                <w:sz w:val="24"/>
                                <w:szCs w:val="24"/>
                                <w:u w:val="single"/>
                                <w:lang w:eastAsia="ar-SA"/>
                              </w:rPr>
                              <w:tab/>
                            </w:r>
                            <w:r w:rsidRPr="000C5DB9">
                              <w:rPr>
                                <w:rFonts w:ascii="Arial Narrow" w:hAnsi="Arial Narrow"/>
                                <w:b/>
                                <w:bCs/>
                                <w:sz w:val="24"/>
                                <w:szCs w:val="24"/>
                                <w:u w:val="single"/>
                                <w:lang w:eastAsia="ar-SA"/>
                              </w:rPr>
                              <w:tab/>
                            </w:r>
                            <w:r w:rsidRPr="000C5DB9">
                              <w:rPr>
                                <w:rFonts w:ascii="Arial Narrow" w:hAnsi="Arial Narrow"/>
                                <w:b/>
                                <w:bCs/>
                                <w:sz w:val="24"/>
                                <w:szCs w:val="24"/>
                                <w:u w:val="single"/>
                                <w:lang w:eastAsia="ar-SA"/>
                              </w:rPr>
                              <w:tab/>
                            </w:r>
                            <w:r>
                              <w:rPr>
                                <w:rFonts w:ascii="Arial Narrow" w:hAnsi="Arial Narrow"/>
                                <w:b/>
                                <w:bCs/>
                                <w:sz w:val="24"/>
                                <w:szCs w:val="24"/>
                                <w:lang w:eastAsia="ar-SA"/>
                              </w:rPr>
                              <w:t xml:space="preserve">           </w:t>
                            </w:r>
                            <w:r w:rsidR="00DA7064">
                              <w:rPr>
                                <w:rFonts w:ascii="Arial Narrow" w:hAnsi="Arial Narrow"/>
                                <w:b/>
                                <w:bCs/>
                                <w:sz w:val="24"/>
                                <w:szCs w:val="24"/>
                                <w:lang w:eastAsia="ar-SA"/>
                              </w:rPr>
                              <w:t xml:space="preserve">                     </w:t>
                            </w:r>
                            <w:r>
                              <w:rPr>
                                <w:rFonts w:ascii="Arial Narrow" w:hAnsi="Arial Narrow"/>
                                <w:b/>
                                <w:bCs/>
                                <w:sz w:val="24"/>
                                <w:szCs w:val="24"/>
                                <w:lang w:eastAsia="ar-SA"/>
                              </w:rPr>
                              <w:t xml:space="preserve"> ___________________</w:t>
                            </w:r>
                            <w:r w:rsidRPr="000C5DB9">
                              <w:rPr>
                                <w:rFonts w:ascii="Arial Narrow" w:hAnsi="Arial Narrow"/>
                                <w:b/>
                                <w:bCs/>
                                <w:sz w:val="24"/>
                                <w:szCs w:val="24"/>
                                <w:lang w:eastAsia="ar-SA"/>
                              </w:rPr>
                              <w:t xml:space="preserve">   </w:t>
                            </w:r>
                          </w:p>
                          <w:p w:rsidR="003445D3" w:rsidRDefault="003445D3" w:rsidP="007E2017">
                            <w:pPr>
                              <w:keepNext/>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center" w:pos="4860"/>
                              </w:tabs>
                              <w:suppressAutoHyphens/>
                              <w:outlineLvl w:val="0"/>
                              <w:rPr>
                                <w:rFonts w:ascii="Arial Narrow" w:hAnsi="Arial Narrow"/>
                                <w:b/>
                                <w:bCs/>
                                <w:sz w:val="24"/>
                                <w:szCs w:val="24"/>
                                <w:lang w:eastAsia="ar-SA"/>
                              </w:rPr>
                            </w:pPr>
                            <w:r w:rsidRPr="000C5DB9">
                              <w:rPr>
                                <w:rFonts w:ascii="Arial Narrow" w:hAnsi="Arial Narrow"/>
                                <w:b/>
                                <w:bCs/>
                                <w:sz w:val="24"/>
                                <w:szCs w:val="24"/>
                                <w:lang w:eastAsia="ar-SA"/>
                              </w:rPr>
                              <w:tab/>
                            </w:r>
                            <w:r w:rsidRPr="000C5DB9">
                              <w:rPr>
                                <w:rFonts w:ascii="Arial Narrow" w:hAnsi="Arial Narrow"/>
                                <w:b/>
                                <w:bCs/>
                                <w:sz w:val="24"/>
                                <w:szCs w:val="24"/>
                                <w:lang w:eastAsia="ar-SA"/>
                              </w:rPr>
                              <w:tab/>
                            </w:r>
                            <w:r w:rsidRPr="000C5DB9">
                              <w:rPr>
                                <w:rFonts w:ascii="Arial Narrow" w:hAnsi="Arial Narrow"/>
                                <w:b/>
                                <w:bCs/>
                                <w:sz w:val="24"/>
                                <w:szCs w:val="24"/>
                                <w:lang w:eastAsia="ar-SA"/>
                              </w:rPr>
                              <w:tab/>
                            </w:r>
                            <w:r w:rsidRPr="000C5DB9">
                              <w:rPr>
                                <w:rFonts w:ascii="Arial Narrow" w:hAnsi="Arial Narrow"/>
                                <w:b/>
                                <w:bCs/>
                                <w:sz w:val="24"/>
                                <w:szCs w:val="24"/>
                                <w:lang w:eastAsia="ar-SA"/>
                              </w:rPr>
                              <w:tab/>
                            </w:r>
                            <w:r w:rsidRPr="000C5DB9">
                              <w:rPr>
                                <w:rFonts w:ascii="Arial Narrow" w:hAnsi="Arial Narrow"/>
                                <w:b/>
                                <w:bCs/>
                                <w:sz w:val="24"/>
                                <w:szCs w:val="24"/>
                                <w:lang w:eastAsia="ar-SA"/>
                              </w:rPr>
                              <w:tab/>
                            </w:r>
                            <w:r w:rsidRPr="000C5DB9">
                              <w:rPr>
                                <w:rFonts w:ascii="Arial Narrow" w:hAnsi="Arial Narrow"/>
                                <w:b/>
                                <w:bCs/>
                                <w:sz w:val="24"/>
                                <w:szCs w:val="24"/>
                                <w:lang w:eastAsia="ar-SA"/>
                              </w:rPr>
                              <w:tab/>
                            </w:r>
                            <w:r w:rsidRPr="000C5DB9">
                              <w:rPr>
                                <w:rFonts w:ascii="Arial Narrow" w:hAnsi="Arial Narrow"/>
                                <w:b/>
                                <w:bCs/>
                                <w:sz w:val="24"/>
                                <w:szCs w:val="24"/>
                                <w:lang w:eastAsia="ar-SA"/>
                              </w:rPr>
                              <w:tab/>
                            </w:r>
                            <w:r w:rsidRPr="000C5DB9">
                              <w:rPr>
                                <w:rFonts w:ascii="Arial Narrow" w:hAnsi="Arial Narrow"/>
                                <w:b/>
                                <w:bCs/>
                                <w:sz w:val="24"/>
                                <w:szCs w:val="24"/>
                                <w:lang w:eastAsia="ar-SA"/>
                              </w:rPr>
                              <w:tab/>
                            </w:r>
                            <w:r w:rsidRPr="000C5DB9">
                              <w:rPr>
                                <w:rFonts w:ascii="Arial Narrow" w:hAnsi="Arial Narrow"/>
                                <w:b/>
                                <w:bCs/>
                                <w:sz w:val="24"/>
                                <w:szCs w:val="24"/>
                                <w:lang w:eastAsia="ar-SA"/>
                              </w:rPr>
                              <w:tab/>
                            </w:r>
                            <w:r w:rsidRPr="000C5DB9">
                              <w:rPr>
                                <w:rFonts w:ascii="Arial Narrow" w:hAnsi="Arial Narrow"/>
                                <w:b/>
                                <w:bCs/>
                                <w:sz w:val="24"/>
                                <w:szCs w:val="24"/>
                                <w:lang w:eastAsia="ar-SA"/>
                              </w:rPr>
                              <w:tab/>
                            </w:r>
                            <w:r w:rsidRPr="000C5DB9">
                              <w:rPr>
                                <w:rFonts w:ascii="Arial Narrow" w:hAnsi="Arial Narrow"/>
                                <w:b/>
                                <w:bCs/>
                                <w:sz w:val="24"/>
                                <w:szCs w:val="24"/>
                                <w:lang w:eastAsia="ar-SA"/>
                              </w:rPr>
                              <w:tab/>
                            </w:r>
                            <w:r w:rsidRPr="000C5DB9">
                              <w:rPr>
                                <w:rFonts w:ascii="Arial Narrow" w:hAnsi="Arial Narrow"/>
                                <w:b/>
                                <w:bCs/>
                                <w:sz w:val="24"/>
                                <w:szCs w:val="24"/>
                                <w:lang w:eastAsia="ar-SA"/>
                              </w:rPr>
                              <w:tab/>
                            </w:r>
                            <w:r w:rsidRPr="000C5DB9">
                              <w:rPr>
                                <w:rFonts w:ascii="Arial Narrow" w:hAnsi="Arial Narrow"/>
                                <w:b/>
                                <w:bCs/>
                                <w:sz w:val="24"/>
                                <w:szCs w:val="24"/>
                                <w:lang w:eastAsia="ar-SA"/>
                              </w:rPr>
                              <w:tab/>
                            </w:r>
                            <w:r w:rsidRPr="000C5DB9">
                              <w:rPr>
                                <w:rFonts w:ascii="Arial Narrow" w:hAnsi="Arial Narrow"/>
                                <w:b/>
                                <w:bCs/>
                                <w:sz w:val="24"/>
                                <w:szCs w:val="24"/>
                                <w:lang w:eastAsia="ar-SA"/>
                              </w:rPr>
                              <w:tab/>
                            </w:r>
                            <w:r w:rsidRPr="000C5DB9">
                              <w:rPr>
                                <w:rFonts w:ascii="Arial Narrow" w:hAnsi="Arial Narrow"/>
                                <w:b/>
                                <w:bCs/>
                                <w:sz w:val="24"/>
                                <w:szCs w:val="24"/>
                                <w:lang w:eastAsia="ar-SA"/>
                              </w:rPr>
                              <w:tab/>
                            </w:r>
                            <w:r w:rsidRPr="000C5DB9">
                              <w:rPr>
                                <w:rFonts w:ascii="Arial Narrow" w:hAnsi="Arial Narrow"/>
                                <w:b/>
                                <w:bCs/>
                                <w:sz w:val="24"/>
                                <w:szCs w:val="24"/>
                                <w:lang w:eastAsia="ar-SA"/>
                              </w:rPr>
                              <w:tab/>
                            </w:r>
                            <w:r w:rsidRPr="000C5DB9">
                              <w:rPr>
                                <w:rFonts w:ascii="Arial Narrow" w:hAnsi="Arial Narrow"/>
                                <w:b/>
                                <w:bCs/>
                                <w:sz w:val="24"/>
                                <w:szCs w:val="24"/>
                                <w:lang w:eastAsia="ar-SA"/>
                              </w:rPr>
                              <w:tab/>
                            </w:r>
                            <w:r w:rsidRPr="000C5DB9">
                              <w:rPr>
                                <w:rFonts w:ascii="Arial Narrow" w:hAnsi="Arial Narrow"/>
                                <w:b/>
                                <w:bCs/>
                                <w:sz w:val="24"/>
                                <w:szCs w:val="24"/>
                                <w:lang w:eastAsia="ar-SA"/>
                              </w:rPr>
                              <w:tab/>
                            </w:r>
                            <w:r w:rsidRPr="000C5DB9">
                              <w:rPr>
                                <w:rFonts w:ascii="Arial Narrow" w:hAnsi="Arial Narrow"/>
                                <w:b/>
                                <w:bCs/>
                                <w:sz w:val="24"/>
                                <w:szCs w:val="24"/>
                                <w:lang w:eastAsia="ar-SA"/>
                              </w:rPr>
                              <w:tab/>
                              <w:t>H</w:t>
                            </w:r>
                            <w:r w:rsidR="00DA7064">
                              <w:rPr>
                                <w:rFonts w:ascii="Arial Narrow" w:hAnsi="Arial Narrow"/>
                                <w:b/>
                                <w:bCs/>
                                <w:sz w:val="24"/>
                                <w:szCs w:val="24"/>
                                <w:lang w:eastAsia="ar-SA"/>
                              </w:rPr>
                              <w:t xml:space="preserve">ospital </w:t>
                            </w:r>
                            <w:r>
                              <w:rPr>
                                <w:rFonts w:ascii="Arial Narrow" w:hAnsi="Arial Narrow"/>
                                <w:b/>
                                <w:bCs/>
                                <w:sz w:val="24"/>
                                <w:szCs w:val="24"/>
                                <w:lang w:eastAsia="ar-SA"/>
                              </w:rPr>
                              <w:t>Staff</w:t>
                            </w:r>
                            <w:r>
                              <w:rPr>
                                <w:rFonts w:ascii="Arial Narrow" w:hAnsi="Arial Narrow"/>
                                <w:b/>
                                <w:bCs/>
                                <w:sz w:val="24"/>
                                <w:szCs w:val="24"/>
                                <w:lang w:eastAsia="ar-SA"/>
                              </w:rPr>
                              <w:tab/>
                            </w:r>
                            <w:r>
                              <w:rPr>
                                <w:rFonts w:ascii="Arial Narrow" w:hAnsi="Arial Narrow"/>
                                <w:b/>
                                <w:bCs/>
                                <w:sz w:val="24"/>
                                <w:szCs w:val="24"/>
                                <w:lang w:eastAsia="ar-SA"/>
                              </w:rPr>
                              <w:tab/>
                            </w:r>
                            <w:r>
                              <w:rPr>
                                <w:rFonts w:ascii="Arial Narrow" w:hAnsi="Arial Narrow"/>
                                <w:b/>
                                <w:bCs/>
                                <w:sz w:val="24"/>
                                <w:szCs w:val="24"/>
                                <w:lang w:eastAsia="ar-SA"/>
                              </w:rPr>
                              <w:tab/>
                            </w:r>
                            <w:r w:rsidR="00DA7064">
                              <w:rPr>
                                <w:rFonts w:ascii="Arial Narrow" w:hAnsi="Arial Narrow"/>
                                <w:b/>
                                <w:bCs/>
                                <w:sz w:val="24"/>
                                <w:szCs w:val="24"/>
                                <w:lang w:eastAsia="ar-SA"/>
                              </w:rPr>
                              <w:t xml:space="preserve">                                    </w:t>
                            </w:r>
                            <w:r>
                              <w:rPr>
                                <w:rFonts w:ascii="Arial Narrow" w:hAnsi="Arial Narrow"/>
                                <w:b/>
                                <w:bCs/>
                                <w:sz w:val="24"/>
                                <w:szCs w:val="24"/>
                                <w:lang w:eastAsia="ar-SA"/>
                              </w:rPr>
                              <w:t>DATE (DD/MMM/YY)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35" type="#_x0000_t202" style="position:absolute;margin-left:52.25pt;margin-top:7.9pt;width:518.25pt;height:59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" fillcolor="white [3201]" stroked="f" strokeweight=".5pt">
                <v:textbox>
                  <w:txbxContent>
                    <w:p w:rsidR="003445D3" w:rsidRPr="00E0421F" w:rsidRDefault="003445D3" w:rsidP="00E0421F">
                      <w:pPr>
                        <w:keepNext/>
                        <w:numPr>
                          <w:ilvl w:val="3"/>
                          <w:numId w:val="0"/>
                        </w:numPr>
                        <w:tabs>
                          <w:tab w:val="left" w:pos="-360"/>
                          <w:tab w:val="num" w:pos="0"/>
                        </w:tabs>
                        <w:suppressAutoHyphens/>
                        <w:ind w:left="-360"/>
                        <w:jc w:val="center"/>
                        <w:outlineLvl w:val="3"/>
                        <w:rPr>
                          <w:rFonts w:ascii="Arial" w:hAnsi="Arial" w:cs="Arial"/>
                          <w:b/>
                          <w:color w:val="000000"/>
                          <w:lang w:eastAsia="ar-SA"/>
                        </w:rPr>
                      </w:pPr>
                      <w:r w:rsidRPr="00E22125">
                        <w:rPr>
                          <w:rFonts w:ascii="Arial" w:hAnsi="Arial" w:cs="Arial"/>
                          <w:b/>
                          <w:color w:val="000000"/>
                          <w:lang w:eastAsia="ar-SA"/>
                        </w:rPr>
                        <w:t xml:space="preserve"> </w:t>
                      </w:r>
                    </w:p>
                    <w:tbl>
                      <w:tblPr>
                        <w:tblW w:w="0" w:type="auto"/>
                        <w:tblInd w:w="108" w:type="dxa"/>
                        <w:tblLayout w:type="fixed"/>
                        <w:tblLook w:val="0000" w:firstRow="0" w:lastRow="0" w:firstColumn="0" w:lastColumn="0" w:noHBand="0" w:noVBand="0"/>
                      </w:tblPr>
                      <w:tblGrid>
                        <w:gridCol w:w="3526"/>
                        <w:gridCol w:w="3550"/>
                        <w:gridCol w:w="3094"/>
                      </w:tblGrid>
                      <w:tr w:rsidR="003445D3" w:rsidRPr="000C5DB9" w:rsidTr="001552E5">
                        <w:trPr>
                          <w:trHeight w:val="10395"/>
                        </w:trPr>
                        <w:tc>
                          <w:tcPr>
                            <w:tcW w:w="3526" w:type="dxa"/>
                            <w:tcBorders>
                              <w:top w:val="single" w:sz="4" w:space="0" w:color="000000"/>
                              <w:left w:val="single" w:sz="4" w:space="0" w:color="000000"/>
                              <w:bottom w:val="single" w:sz="4" w:space="0" w:color="000000"/>
                            </w:tcBorders>
                          </w:tcPr>
                          <w:p w:rsidR="003445D3" w:rsidRPr="000C5DB9" w:rsidRDefault="003445D3" w:rsidP="00D64457">
                            <w:pPr>
                              <w:tabs>
                                <w:tab w:val="left" w:pos="1365"/>
                              </w:tabs>
                              <w:suppressAutoHyphens/>
                              <w:snapToGrid w:val="0"/>
                              <w:rPr>
                                <w:rFonts w:ascii="Arial" w:hAnsi="Arial" w:cs="Arial"/>
                                <w:b/>
                                <w:bCs/>
                                <w:color w:val="000000"/>
                                <w:sz w:val="18"/>
                                <w:lang w:eastAsia="ar-SA"/>
                              </w:rPr>
                            </w:pPr>
                            <w:r w:rsidRPr="000C5DB9">
                              <w:rPr>
                                <w:rFonts w:ascii="Arial" w:hAnsi="Arial" w:cs="Arial"/>
                                <w:b/>
                                <w:bCs/>
                                <w:color w:val="000000"/>
                                <w:sz w:val="18"/>
                                <w:lang w:eastAsia="ar-SA"/>
                              </w:rPr>
                              <w:t xml:space="preserve">Section 1 </w:t>
                            </w:r>
                            <w:r w:rsidRPr="000C5DB9">
                              <w:rPr>
                                <w:rFonts w:ascii="Arial" w:hAnsi="Arial" w:cs="Arial"/>
                                <w:b/>
                                <w:bCs/>
                                <w:color w:val="000000"/>
                                <w:sz w:val="18"/>
                                <w:lang w:eastAsia="ar-SA"/>
                              </w:rPr>
                              <w:tab/>
                            </w:r>
                          </w:p>
                          <w:p w:rsidR="003445D3" w:rsidRPr="000C5DB9" w:rsidRDefault="003445D3" w:rsidP="00D64457">
                            <w:pPr>
                              <w:keepNext/>
                              <w:numPr>
                                <w:ilvl w:val="1"/>
                                <w:numId w:val="0"/>
                              </w:numPr>
                              <w:tabs>
                                <w:tab w:val="left" w:pos="0"/>
                              </w:tabs>
                              <w:suppressAutoHyphens/>
                              <w:outlineLvl w:val="1"/>
                              <w:rPr>
                                <w:rFonts w:ascii="Arial" w:hAnsi="Arial" w:cs="Arial"/>
                                <w:b/>
                                <w:bCs/>
                                <w:i/>
                                <w:iCs/>
                                <w:sz w:val="18"/>
                                <w:szCs w:val="24"/>
                                <w:u w:val="single"/>
                                <w:lang w:eastAsia="ar-SA"/>
                              </w:rPr>
                            </w:pPr>
                            <w:r w:rsidRPr="000C5DB9">
                              <w:rPr>
                                <w:rFonts w:ascii="Arial" w:hAnsi="Arial" w:cs="Arial"/>
                                <w:b/>
                                <w:bCs/>
                                <w:i/>
                                <w:iCs/>
                                <w:sz w:val="18"/>
                                <w:szCs w:val="24"/>
                                <w:u w:val="single"/>
                                <w:lang w:eastAsia="ar-SA"/>
                              </w:rPr>
                              <w:t>Proof of Citizenship/Eligible status</w:t>
                            </w:r>
                          </w:p>
                          <w:p w:rsidR="003445D3" w:rsidRPr="000C5DB9" w:rsidRDefault="003445D3" w:rsidP="00E22125">
                            <w:pPr>
                              <w:numPr>
                                <w:ilvl w:val="0"/>
                                <w:numId w:val="5"/>
                              </w:numPr>
                              <w:tabs>
                                <w:tab w:val="left" w:pos="252"/>
                              </w:tabs>
                              <w:suppressAutoHyphens/>
                              <w:rPr>
                                <w:rFonts w:ascii="Arial" w:hAnsi="Arial" w:cs="Arial"/>
                                <w:sz w:val="18"/>
                                <w:lang w:eastAsia="ar-SA"/>
                              </w:rPr>
                            </w:pPr>
                            <w:r w:rsidRPr="000C5DB9">
                              <w:rPr>
                                <w:rFonts w:ascii="Arial" w:hAnsi="Arial" w:cs="Arial"/>
                                <w:sz w:val="18"/>
                                <w:lang w:eastAsia="ar-SA"/>
                              </w:rPr>
                              <w:t>Canadian Citizen</w:t>
                            </w:r>
                          </w:p>
                          <w:p w:rsidR="003445D3" w:rsidRPr="000C5DB9" w:rsidRDefault="003445D3" w:rsidP="00E22125">
                            <w:pPr>
                              <w:numPr>
                                <w:ilvl w:val="0"/>
                                <w:numId w:val="5"/>
                              </w:numPr>
                              <w:tabs>
                                <w:tab w:val="left" w:pos="252"/>
                              </w:tabs>
                              <w:suppressAutoHyphens/>
                              <w:rPr>
                                <w:rFonts w:ascii="Arial" w:hAnsi="Arial" w:cs="Arial"/>
                                <w:sz w:val="18"/>
                                <w:szCs w:val="24"/>
                                <w:lang w:eastAsia="ar-SA"/>
                              </w:rPr>
                            </w:pPr>
                            <w:r w:rsidRPr="000C5DB9">
                              <w:rPr>
                                <w:rFonts w:ascii="Arial" w:hAnsi="Arial" w:cs="Arial"/>
                                <w:sz w:val="18"/>
                                <w:szCs w:val="24"/>
                                <w:lang w:eastAsia="ar-SA"/>
                              </w:rPr>
                              <w:t xml:space="preserve">Birth certificate from a Canadian province or territory (issued under the Vital Statistics Act) </w:t>
                            </w:r>
                          </w:p>
                          <w:p w:rsidR="003445D3" w:rsidRPr="000C5DB9" w:rsidRDefault="003445D3" w:rsidP="00E22125">
                            <w:pPr>
                              <w:numPr>
                                <w:ilvl w:val="0"/>
                                <w:numId w:val="5"/>
                              </w:numPr>
                              <w:tabs>
                                <w:tab w:val="left" w:pos="252"/>
                              </w:tabs>
                              <w:suppressAutoHyphens/>
                              <w:rPr>
                                <w:rFonts w:ascii="Arial" w:hAnsi="Arial" w:cs="Arial"/>
                                <w:sz w:val="18"/>
                                <w:szCs w:val="24"/>
                                <w:lang w:eastAsia="ar-SA"/>
                              </w:rPr>
                            </w:pPr>
                            <w:r w:rsidRPr="000C5DB9">
                              <w:rPr>
                                <w:rFonts w:ascii="Arial" w:hAnsi="Arial" w:cs="Arial"/>
                                <w:sz w:val="18"/>
                                <w:szCs w:val="24"/>
                                <w:lang w:eastAsia="ar-SA"/>
                              </w:rPr>
                              <w:t xml:space="preserve">Canadian Certificate of Registration of Birth Abroad </w:t>
                            </w:r>
                          </w:p>
                          <w:p w:rsidR="003445D3" w:rsidRPr="000C5DB9" w:rsidRDefault="003445D3" w:rsidP="00E22125">
                            <w:pPr>
                              <w:numPr>
                                <w:ilvl w:val="0"/>
                                <w:numId w:val="5"/>
                              </w:numPr>
                              <w:tabs>
                                <w:tab w:val="left" w:pos="252"/>
                              </w:tabs>
                              <w:suppressAutoHyphens/>
                              <w:rPr>
                                <w:rFonts w:ascii="Arial" w:hAnsi="Arial" w:cs="Arial"/>
                                <w:sz w:val="18"/>
                                <w:szCs w:val="24"/>
                                <w:lang w:eastAsia="ar-SA"/>
                              </w:rPr>
                            </w:pPr>
                            <w:r w:rsidRPr="000C5DB9">
                              <w:rPr>
                                <w:rFonts w:ascii="Arial" w:hAnsi="Arial" w:cs="Arial"/>
                                <w:sz w:val="18"/>
                                <w:szCs w:val="24"/>
                                <w:lang w:eastAsia="ar-SA"/>
                              </w:rPr>
                              <w:t xml:space="preserve">Certified Statement of Live Birth from a Canadian province or territory </w:t>
                            </w:r>
                          </w:p>
                          <w:p w:rsidR="003445D3" w:rsidRPr="000C5DB9" w:rsidRDefault="003445D3" w:rsidP="00E22125">
                            <w:pPr>
                              <w:numPr>
                                <w:ilvl w:val="0"/>
                                <w:numId w:val="5"/>
                              </w:numPr>
                              <w:tabs>
                                <w:tab w:val="left" w:pos="252"/>
                              </w:tabs>
                              <w:suppressAutoHyphens/>
                              <w:rPr>
                                <w:rFonts w:ascii="Arial" w:hAnsi="Arial" w:cs="Arial"/>
                                <w:sz w:val="18"/>
                                <w:szCs w:val="24"/>
                                <w:lang w:eastAsia="ar-SA"/>
                              </w:rPr>
                            </w:pPr>
                            <w:r w:rsidRPr="000C5DB9">
                              <w:rPr>
                                <w:rFonts w:ascii="Arial" w:hAnsi="Arial" w:cs="Arial"/>
                                <w:sz w:val="18"/>
                                <w:szCs w:val="24"/>
                                <w:lang w:eastAsia="ar-SA"/>
                              </w:rPr>
                              <w:t xml:space="preserve">Certificate of Canadian Citizenship or Certificate of Naturalization (paper document or card, not commemorative issue) </w:t>
                            </w:r>
                          </w:p>
                          <w:p w:rsidR="003445D3" w:rsidRPr="000C5DB9" w:rsidRDefault="003445D3" w:rsidP="00E22125">
                            <w:pPr>
                              <w:numPr>
                                <w:ilvl w:val="0"/>
                                <w:numId w:val="5"/>
                              </w:numPr>
                              <w:tabs>
                                <w:tab w:val="left" w:pos="252"/>
                              </w:tabs>
                              <w:suppressAutoHyphens/>
                              <w:rPr>
                                <w:rFonts w:ascii="Arial" w:hAnsi="Arial" w:cs="Arial"/>
                                <w:sz w:val="18"/>
                                <w:szCs w:val="24"/>
                                <w:lang w:eastAsia="ar-SA"/>
                              </w:rPr>
                            </w:pPr>
                            <w:r w:rsidRPr="000C5DB9">
                              <w:rPr>
                                <w:rFonts w:ascii="Arial" w:hAnsi="Arial" w:cs="Arial"/>
                                <w:sz w:val="18"/>
                                <w:szCs w:val="24"/>
                                <w:lang w:eastAsia="ar-SA"/>
                              </w:rPr>
                              <w:t xml:space="preserve">Certificate of Indian Status (paper or plastic card) </w:t>
                            </w:r>
                          </w:p>
                          <w:p w:rsidR="003445D3" w:rsidRPr="000C5DB9" w:rsidRDefault="003445D3" w:rsidP="00E22125">
                            <w:pPr>
                              <w:numPr>
                                <w:ilvl w:val="0"/>
                                <w:numId w:val="5"/>
                              </w:numPr>
                              <w:tabs>
                                <w:tab w:val="left" w:pos="252"/>
                              </w:tabs>
                              <w:suppressAutoHyphens/>
                              <w:rPr>
                                <w:rFonts w:ascii="Arial" w:hAnsi="Arial" w:cs="Arial"/>
                                <w:sz w:val="18"/>
                                <w:szCs w:val="24"/>
                                <w:lang w:eastAsia="ar-SA"/>
                              </w:rPr>
                            </w:pPr>
                            <w:r w:rsidRPr="000C5DB9">
                              <w:rPr>
                                <w:rFonts w:ascii="Arial" w:hAnsi="Arial" w:cs="Arial"/>
                                <w:sz w:val="18"/>
                                <w:szCs w:val="24"/>
                                <w:lang w:eastAsia="ar-SA"/>
                              </w:rPr>
                              <w:t xml:space="preserve">Registered Indian Record (certified) </w:t>
                            </w:r>
                          </w:p>
                          <w:p w:rsidR="003445D3" w:rsidRPr="000C5DB9" w:rsidRDefault="003445D3" w:rsidP="00E22125">
                            <w:pPr>
                              <w:numPr>
                                <w:ilvl w:val="0"/>
                                <w:numId w:val="5"/>
                              </w:numPr>
                              <w:tabs>
                                <w:tab w:val="left" w:pos="252"/>
                              </w:tabs>
                              <w:suppressAutoHyphens/>
                              <w:rPr>
                                <w:rFonts w:ascii="Arial" w:hAnsi="Arial" w:cs="Arial"/>
                                <w:sz w:val="18"/>
                                <w:szCs w:val="24"/>
                                <w:lang w:eastAsia="ar-SA"/>
                              </w:rPr>
                            </w:pPr>
                            <w:r w:rsidRPr="000C5DB9">
                              <w:rPr>
                                <w:rFonts w:ascii="Arial" w:hAnsi="Arial" w:cs="Arial"/>
                                <w:sz w:val="18"/>
                                <w:szCs w:val="24"/>
                                <w:lang w:eastAsia="ar-SA"/>
                              </w:rPr>
                              <w:t>Valid Canadian Passport or Canadian Passport expired not more than 5 years.</w:t>
                            </w:r>
                          </w:p>
                          <w:p w:rsidR="003445D3" w:rsidRPr="000C5DB9" w:rsidRDefault="003445D3" w:rsidP="00D64457">
                            <w:pPr>
                              <w:suppressAutoHyphens/>
                              <w:ind w:left="252"/>
                              <w:rPr>
                                <w:sz w:val="24"/>
                                <w:szCs w:val="24"/>
                                <w:lang w:eastAsia="ar-SA"/>
                              </w:rPr>
                            </w:pPr>
                          </w:p>
                          <w:p w:rsidR="003445D3" w:rsidRPr="000C5DB9" w:rsidRDefault="003445D3" w:rsidP="00D64457">
                            <w:pPr>
                              <w:suppressAutoHyphens/>
                              <w:ind w:left="72"/>
                              <w:rPr>
                                <w:rFonts w:ascii="Arial" w:hAnsi="Arial" w:cs="Arial"/>
                                <w:i/>
                                <w:iCs/>
                                <w:sz w:val="18"/>
                                <w:szCs w:val="24"/>
                                <w:u w:val="single"/>
                                <w:lang w:eastAsia="ar-SA"/>
                              </w:rPr>
                            </w:pPr>
                            <w:r w:rsidRPr="000C5DB9">
                              <w:rPr>
                                <w:rFonts w:ascii="Arial" w:hAnsi="Arial" w:cs="Arial"/>
                                <w:i/>
                                <w:iCs/>
                                <w:sz w:val="18"/>
                                <w:szCs w:val="24"/>
                                <w:u w:val="single"/>
                                <w:lang w:eastAsia="ar-SA"/>
                              </w:rPr>
                              <w:t>Permanent Residents/Landed Immigrants</w:t>
                            </w:r>
                          </w:p>
                          <w:p w:rsidR="003445D3" w:rsidRPr="000C5DB9" w:rsidRDefault="003445D3" w:rsidP="00E22125">
                            <w:pPr>
                              <w:numPr>
                                <w:ilvl w:val="0"/>
                                <w:numId w:val="5"/>
                              </w:numPr>
                              <w:tabs>
                                <w:tab w:val="left" w:pos="252"/>
                              </w:tabs>
                              <w:suppressAutoHyphens/>
                              <w:rPr>
                                <w:rFonts w:ascii="Arial" w:hAnsi="Arial" w:cs="Arial"/>
                                <w:sz w:val="18"/>
                                <w:szCs w:val="24"/>
                                <w:lang w:eastAsia="ar-SA"/>
                              </w:rPr>
                            </w:pPr>
                            <w:r w:rsidRPr="000C5DB9">
                              <w:rPr>
                                <w:rFonts w:ascii="Arial" w:hAnsi="Arial" w:cs="Arial"/>
                                <w:sz w:val="18"/>
                                <w:szCs w:val="24"/>
                                <w:lang w:eastAsia="ar-SA"/>
                              </w:rPr>
                              <w:t xml:space="preserve">Canadian Immigration Identification Card </w:t>
                            </w:r>
                          </w:p>
                          <w:p w:rsidR="003445D3" w:rsidRPr="000C5DB9" w:rsidRDefault="003445D3" w:rsidP="00E22125">
                            <w:pPr>
                              <w:numPr>
                                <w:ilvl w:val="0"/>
                                <w:numId w:val="5"/>
                              </w:numPr>
                              <w:tabs>
                                <w:tab w:val="left" w:pos="252"/>
                              </w:tabs>
                              <w:suppressAutoHyphens/>
                              <w:rPr>
                                <w:rFonts w:ascii="Arial" w:hAnsi="Arial" w:cs="Arial"/>
                                <w:sz w:val="18"/>
                                <w:szCs w:val="24"/>
                                <w:lang w:eastAsia="ar-SA"/>
                              </w:rPr>
                            </w:pPr>
                            <w:r w:rsidRPr="000C5DB9">
                              <w:rPr>
                                <w:rFonts w:ascii="Arial" w:hAnsi="Arial" w:cs="Arial"/>
                                <w:sz w:val="18"/>
                                <w:szCs w:val="24"/>
                                <w:lang w:eastAsia="ar-SA"/>
                              </w:rPr>
                              <w:t xml:space="preserve">Confirmation of Permanent Residence (IMM 5292) </w:t>
                            </w:r>
                          </w:p>
                          <w:p w:rsidR="003445D3" w:rsidRPr="000C5DB9" w:rsidRDefault="003445D3" w:rsidP="00E22125">
                            <w:pPr>
                              <w:numPr>
                                <w:ilvl w:val="0"/>
                                <w:numId w:val="5"/>
                              </w:numPr>
                              <w:tabs>
                                <w:tab w:val="left" w:pos="252"/>
                              </w:tabs>
                              <w:suppressAutoHyphens/>
                              <w:rPr>
                                <w:rFonts w:ascii="Arial" w:hAnsi="Arial" w:cs="Arial"/>
                                <w:sz w:val="18"/>
                                <w:szCs w:val="24"/>
                                <w:lang w:eastAsia="ar-SA"/>
                              </w:rPr>
                            </w:pPr>
                            <w:r w:rsidRPr="000C5DB9">
                              <w:rPr>
                                <w:rFonts w:ascii="Arial" w:hAnsi="Arial" w:cs="Arial"/>
                                <w:sz w:val="18"/>
                                <w:szCs w:val="24"/>
                                <w:lang w:eastAsia="ar-SA"/>
                              </w:rPr>
                              <w:t xml:space="preserve">Valid Permanent Resident Card or Permanent Resident Card expired not more than five years </w:t>
                            </w:r>
                          </w:p>
                          <w:p w:rsidR="003445D3" w:rsidRPr="000C5DB9" w:rsidRDefault="003445D3" w:rsidP="00E22125">
                            <w:pPr>
                              <w:numPr>
                                <w:ilvl w:val="0"/>
                                <w:numId w:val="5"/>
                              </w:numPr>
                              <w:tabs>
                                <w:tab w:val="left" w:pos="252"/>
                              </w:tabs>
                              <w:suppressAutoHyphens/>
                              <w:rPr>
                                <w:rFonts w:ascii="Arial" w:hAnsi="Arial" w:cs="Arial"/>
                                <w:sz w:val="18"/>
                                <w:szCs w:val="24"/>
                                <w:lang w:eastAsia="ar-SA"/>
                              </w:rPr>
                            </w:pPr>
                            <w:r w:rsidRPr="000C5DB9">
                              <w:rPr>
                                <w:rFonts w:ascii="Arial" w:hAnsi="Arial" w:cs="Arial"/>
                                <w:sz w:val="18"/>
                                <w:szCs w:val="24"/>
                                <w:lang w:eastAsia="ar-SA"/>
                              </w:rPr>
                              <w:t>Record of Landing (IMM 1000)</w:t>
                            </w:r>
                          </w:p>
                          <w:p w:rsidR="003445D3" w:rsidRPr="000C5DB9" w:rsidRDefault="003445D3" w:rsidP="00D64457">
                            <w:pPr>
                              <w:suppressAutoHyphens/>
                              <w:ind w:left="252"/>
                              <w:rPr>
                                <w:sz w:val="24"/>
                                <w:szCs w:val="24"/>
                                <w:lang w:eastAsia="ar-SA"/>
                              </w:rPr>
                            </w:pPr>
                          </w:p>
                          <w:p w:rsidR="003445D3" w:rsidRPr="000C5DB9" w:rsidRDefault="003445D3" w:rsidP="00D64457">
                            <w:pPr>
                              <w:suppressAutoHyphens/>
                              <w:ind w:left="72"/>
                              <w:rPr>
                                <w:rFonts w:ascii="Arial" w:hAnsi="Arial" w:cs="Arial"/>
                                <w:i/>
                                <w:iCs/>
                                <w:sz w:val="18"/>
                                <w:szCs w:val="24"/>
                                <w:u w:val="single"/>
                                <w:lang w:eastAsia="ar-SA"/>
                              </w:rPr>
                            </w:pPr>
                            <w:r w:rsidRPr="000C5DB9">
                              <w:rPr>
                                <w:rFonts w:ascii="Arial" w:hAnsi="Arial" w:cs="Arial"/>
                                <w:i/>
                                <w:iCs/>
                                <w:sz w:val="18"/>
                                <w:szCs w:val="24"/>
                                <w:u w:val="single"/>
                                <w:lang w:eastAsia="ar-SA"/>
                              </w:rPr>
                              <w:t>Other Immigration Status</w:t>
                            </w:r>
                          </w:p>
                          <w:p w:rsidR="003445D3" w:rsidRPr="000C5DB9" w:rsidRDefault="003445D3" w:rsidP="00E22125">
                            <w:pPr>
                              <w:numPr>
                                <w:ilvl w:val="0"/>
                                <w:numId w:val="5"/>
                              </w:numPr>
                              <w:tabs>
                                <w:tab w:val="left" w:pos="252"/>
                              </w:tabs>
                              <w:suppressAutoHyphens/>
                              <w:rPr>
                                <w:rFonts w:ascii="Arial" w:hAnsi="Arial" w:cs="Arial"/>
                                <w:sz w:val="18"/>
                                <w:szCs w:val="24"/>
                                <w:lang w:eastAsia="ar-SA"/>
                              </w:rPr>
                            </w:pPr>
                            <w:r w:rsidRPr="000C5DB9">
                              <w:rPr>
                                <w:rFonts w:ascii="Arial" w:hAnsi="Arial" w:cs="Arial"/>
                                <w:sz w:val="18"/>
                                <w:szCs w:val="24"/>
                                <w:lang w:eastAsia="ar-SA"/>
                              </w:rPr>
                              <w:t xml:space="preserve">Letter from Immigration and Refugee Board confirming Convention Refugee or Protected Person status </w:t>
                            </w:r>
                          </w:p>
                          <w:p w:rsidR="003445D3" w:rsidRPr="000C5DB9" w:rsidRDefault="003445D3" w:rsidP="00E22125">
                            <w:pPr>
                              <w:numPr>
                                <w:ilvl w:val="0"/>
                                <w:numId w:val="5"/>
                              </w:numPr>
                              <w:tabs>
                                <w:tab w:val="left" w:pos="252"/>
                              </w:tabs>
                              <w:suppressAutoHyphens/>
                              <w:rPr>
                                <w:rFonts w:ascii="Arial" w:hAnsi="Arial" w:cs="Arial"/>
                                <w:sz w:val="18"/>
                                <w:szCs w:val="24"/>
                                <w:lang w:eastAsia="ar-SA"/>
                              </w:rPr>
                            </w:pPr>
                            <w:r w:rsidRPr="000C5DB9">
                              <w:rPr>
                                <w:rFonts w:ascii="Arial" w:hAnsi="Arial" w:cs="Arial"/>
                                <w:sz w:val="18"/>
                                <w:szCs w:val="24"/>
                                <w:lang w:eastAsia="ar-SA"/>
                              </w:rPr>
                              <w:t xml:space="preserve">Protected Person Status document </w:t>
                            </w:r>
                          </w:p>
                          <w:p w:rsidR="003445D3" w:rsidRPr="000C5DB9" w:rsidRDefault="003445D3" w:rsidP="00E22125">
                            <w:pPr>
                              <w:numPr>
                                <w:ilvl w:val="0"/>
                                <w:numId w:val="5"/>
                              </w:numPr>
                              <w:tabs>
                                <w:tab w:val="left" w:pos="252"/>
                              </w:tabs>
                              <w:suppressAutoHyphens/>
                              <w:rPr>
                                <w:rFonts w:ascii="Arial" w:hAnsi="Arial" w:cs="Arial"/>
                                <w:sz w:val="18"/>
                                <w:szCs w:val="24"/>
                                <w:lang w:eastAsia="ar-SA"/>
                              </w:rPr>
                            </w:pPr>
                            <w:r w:rsidRPr="000C5DB9">
                              <w:rPr>
                                <w:rFonts w:ascii="Arial" w:hAnsi="Arial" w:cs="Arial"/>
                                <w:sz w:val="18"/>
                                <w:szCs w:val="24"/>
                                <w:lang w:eastAsia="ar-SA"/>
                              </w:rPr>
                              <w:t xml:space="preserve">Temporary Resident Permit (restrictions apply) </w:t>
                            </w:r>
                          </w:p>
                          <w:p w:rsidR="003445D3" w:rsidRPr="000C5DB9" w:rsidRDefault="003445D3" w:rsidP="00E22125">
                            <w:pPr>
                              <w:numPr>
                                <w:ilvl w:val="0"/>
                                <w:numId w:val="5"/>
                              </w:numPr>
                              <w:tabs>
                                <w:tab w:val="left" w:pos="252"/>
                              </w:tabs>
                              <w:suppressAutoHyphens/>
                              <w:rPr>
                                <w:rFonts w:ascii="Arial" w:hAnsi="Arial" w:cs="Arial"/>
                                <w:sz w:val="18"/>
                                <w:szCs w:val="24"/>
                                <w:lang w:eastAsia="ar-SA"/>
                              </w:rPr>
                            </w:pPr>
                            <w:r w:rsidRPr="000C5DB9">
                              <w:rPr>
                                <w:rFonts w:ascii="Arial" w:hAnsi="Arial" w:cs="Arial"/>
                                <w:sz w:val="18"/>
                                <w:szCs w:val="24"/>
                                <w:lang w:eastAsia="ar-SA"/>
                              </w:rPr>
                              <w:t xml:space="preserve">Work Permit (restrictions apply) </w:t>
                            </w:r>
                          </w:p>
                          <w:p w:rsidR="003445D3" w:rsidRPr="000C5DB9" w:rsidRDefault="003445D3" w:rsidP="00E22125">
                            <w:pPr>
                              <w:numPr>
                                <w:ilvl w:val="0"/>
                                <w:numId w:val="5"/>
                              </w:numPr>
                              <w:tabs>
                                <w:tab w:val="left" w:pos="252"/>
                              </w:tabs>
                              <w:suppressAutoHyphens/>
                              <w:rPr>
                                <w:rFonts w:ascii="Arial" w:hAnsi="Arial" w:cs="Arial"/>
                                <w:sz w:val="18"/>
                                <w:szCs w:val="24"/>
                                <w:lang w:eastAsia="ar-SA"/>
                              </w:rPr>
                            </w:pPr>
                            <w:r w:rsidRPr="000C5DB9">
                              <w:rPr>
                                <w:rFonts w:ascii="Arial" w:hAnsi="Arial" w:cs="Arial"/>
                                <w:sz w:val="18"/>
                                <w:szCs w:val="24"/>
                                <w:lang w:eastAsia="ar-SA"/>
                              </w:rPr>
                              <w:t>Written confirmation from Citizenship and Immigration Canada that you have applied for permanent residence in Canada and have passed the immigration medical.</w:t>
                            </w:r>
                          </w:p>
                        </w:tc>
                        <w:tc>
                          <w:tcPr>
                            <w:tcW w:w="3550" w:type="dxa"/>
                            <w:tcBorders>
                              <w:top w:val="single" w:sz="4" w:space="0" w:color="000000"/>
                              <w:left w:val="single" w:sz="4" w:space="0" w:color="000000"/>
                              <w:bottom w:val="single" w:sz="4" w:space="0" w:color="000000"/>
                            </w:tcBorders>
                          </w:tcPr>
                          <w:p w:rsidR="003445D3" w:rsidRPr="000C5DB9" w:rsidRDefault="003445D3" w:rsidP="00D64457">
                            <w:pPr>
                              <w:keepNext/>
                              <w:tabs>
                                <w:tab w:val="left" w:pos="0"/>
                              </w:tabs>
                              <w:suppressAutoHyphens/>
                              <w:snapToGrid w:val="0"/>
                              <w:outlineLvl w:val="0"/>
                              <w:rPr>
                                <w:rFonts w:ascii="Arial" w:hAnsi="Arial" w:cs="Arial"/>
                                <w:b/>
                                <w:bCs/>
                                <w:sz w:val="18"/>
                                <w:szCs w:val="24"/>
                                <w:lang w:eastAsia="ar-SA"/>
                              </w:rPr>
                            </w:pPr>
                            <w:r w:rsidRPr="000C5DB9">
                              <w:rPr>
                                <w:rFonts w:ascii="Arial" w:hAnsi="Arial" w:cs="Arial"/>
                                <w:b/>
                                <w:bCs/>
                                <w:color w:val="000000"/>
                                <w:sz w:val="18"/>
                                <w:lang w:eastAsia="ar-SA"/>
                              </w:rPr>
                              <w:t xml:space="preserve">Section </w:t>
                            </w:r>
                            <w:r w:rsidRPr="000C5DB9">
                              <w:rPr>
                                <w:rFonts w:ascii="Arial" w:hAnsi="Arial" w:cs="Arial"/>
                                <w:b/>
                                <w:bCs/>
                                <w:sz w:val="18"/>
                                <w:szCs w:val="24"/>
                                <w:lang w:eastAsia="ar-SA"/>
                              </w:rPr>
                              <w:t xml:space="preserve">2 </w:t>
                            </w:r>
                          </w:p>
                          <w:p w:rsidR="003445D3" w:rsidRPr="000C5DB9" w:rsidRDefault="003445D3" w:rsidP="00D64457">
                            <w:pPr>
                              <w:keepNext/>
                              <w:tabs>
                                <w:tab w:val="left" w:pos="0"/>
                              </w:tabs>
                              <w:suppressAutoHyphens/>
                              <w:outlineLvl w:val="0"/>
                              <w:rPr>
                                <w:rFonts w:ascii="Arial" w:hAnsi="Arial" w:cs="Arial"/>
                                <w:b/>
                                <w:bCs/>
                                <w:i/>
                                <w:iCs/>
                                <w:sz w:val="18"/>
                                <w:szCs w:val="24"/>
                                <w:u w:val="single"/>
                                <w:lang w:eastAsia="ar-SA"/>
                              </w:rPr>
                            </w:pPr>
                            <w:r w:rsidRPr="000C5DB9">
                              <w:rPr>
                                <w:rFonts w:ascii="Arial" w:hAnsi="Arial" w:cs="Arial"/>
                                <w:b/>
                                <w:bCs/>
                                <w:i/>
                                <w:iCs/>
                                <w:sz w:val="18"/>
                                <w:szCs w:val="24"/>
                                <w:u w:val="single"/>
                                <w:lang w:eastAsia="ar-SA"/>
                              </w:rPr>
                              <w:t>Proof of Residency</w:t>
                            </w:r>
                          </w:p>
                          <w:p w:rsidR="003445D3" w:rsidRPr="000C5DB9" w:rsidRDefault="003445D3" w:rsidP="00E22125">
                            <w:pPr>
                              <w:numPr>
                                <w:ilvl w:val="0"/>
                                <w:numId w:val="5"/>
                              </w:numPr>
                              <w:tabs>
                                <w:tab w:val="left" w:pos="353"/>
                              </w:tabs>
                              <w:suppressAutoHyphens/>
                              <w:rPr>
                                <w:rFonts w:ascii="Arial" w:hAnsi="Arial" w:cs="Arial"/>
                                <w:sz w:val="18"/>
                                <w:szCs w:val="24"/>
                                <w:lang w:eastAsia="ar-SA"/>
                              </w:rPr>
                            </w:pPr>
                            <w:r w:rsidRPr="000C5DB9">
                              <w:rPr>
                                <w:rFonts w:ascii="Arial" w:hAnsi="Arial" w:cs="Arial"/>
                                <w:sz w:val="18"/>
                                <w:szCs w:val="24"/>
                                <w:lang w:eastAsia="ar-SA"/>
                              </w:rPr>
                              <w:t>Child Tax Benefit Statement</w:t>
                            </w:r>
                          </w:p>
                          <w:p w:rsidR="003445D3" w:rsidRPr="000C5DB9" w:rsidRDefault="003445D3" w:rsidP="00E22125">
                            <w:pPr>
                              <w:numPr>
                                <w:ilvl w:val="0"/>
                                <w:numId w:val="5"/>
                              </w:numPr>
                              <w:tabs>
                                <w:tab w:val="left" w:pos="353"/>
                              </w:tabs>
                              <w:suppressAutoHyphens/>
                              <w:rPr>
                                <w:rFonts w:ascii="Arial" w:hAnsi="Arial" w:cs="Arial"/>
                                <w:sz w:val="18"/>
                                <w:szCs w:val="24"/>
                                <w:lang w:eastAsia="ar-SA"/>
                              </w:rPr>
                            </w:pPr>
                            <w:r w:rsidRPr="000C5DB9">
                              <w:rPr>
                                <w:rFonts w:ascii="Arial" w:hAnsi="Arial" w:cs="Arial"/>
                                <w:sz w:val="18"/>
                                <w:szCs w:val="24"/>
                                <w:lang w:eastAsia="ar-SA"/>
                              </w:rPr>
                              <w:t>Employer record (pay stub or letter from employer on company letterhead)</w:t>
                            </w:r>
                          </w:p>
                          <w:p w:rsidR="003445D3" w:rsidRPr="000C5DB9" w:rsidRDefault="003445D3" w:rsidP="00E22125">
                            <w:pPr>
                              <w:numPr>
                                <w:ilvl w:val="0"/>
                                <w:numId w:val="5"/>
                              </w:numPr>
                              <w:tabs>
                                <w:tab w:val="left" w:pos="353"/>
                              </w:tabs>
                              <w:suppressAutoHyphens/>
                              <w:rPr>
                                <w:rFonts w:ascii="Arial" w:hAnsi="Arial" w:cs="Arial"/>
                                <w:sz w:val="18"/>
                                <w:szCs w:val="24"/>
                                <w:lang w:eastAsia="ar-SA"/>
                              </w:rPr>
                            </w:pPr>
                            <w:r w:rsidRPr="000C5DB9">
                              <w:rPr>
                                <w:rFonts w:ascii="Arial" w:hAnsi="Arial" w:cs="Arial"/>
                                <w:sz w:val="18"/>
                                <w:szCs w:val="24"/>
                                <w:lang w:eastAsia="ar-SA"/>
                              </w:rPr>
                              <w:t>Income tax assessment (most recent)</w:t>
                            </w:r>
                          </w:p>
                          <w:p w:rsidR="003445D3" w:rsidRPr="000C5DB9" w:rsidRDefault="003445D3" w:rsidP="00E22125">
                            <w:pPr>
                              <w:numPr>
                                <w:ilvl w:val="0"/>
                                <w:numId w:val="5"/>
                              </w:numPr>
                              <w:tabs>
                                <w:tab w:val="left" w:pos="353"/>
                              </w:tabs>
                              <w:suppressAutoHyphens/>
                              <w:rPr>
                                <w:rFonts w:ascii="Arial" w:hAnsi="Arial" w:cs="Arial"/>
                                <w:sz w:val="18"/>
                                <w:szCs w:val="24"/>
                                <w:lang w:eastAsia="ar-SA"/>
                              </w:rPr>
                            </w:pPr>
                            <w:r w:rsidRPr="000C5DB9">
                              <w:rPr>
                                <w:rFonts w:ascii="Arial" w:hAnsi="Arial" w:cs="Arial"/>
                                <w:sz w:val="18"/>
                                <w:szCs w:val="24"/>
                                <w:lang w:eastAsia="ar-SA"/>
                              </w:rPr>
                              <w:t>Insurance policy (home, tenant auto or life)</w:t>
                            </w:r>
                          </w:p>
                          <w:p w:rsidR="003445D3" w:rsidRPr="000C5DB9" w:rsidRDefault="003445D3" w:rsidP="00E22125">
                            <w:pPr>
                              <w:numPr>
                                <w:ilvl w:val="0"/>
                                <w:numId w:val="5"/>
                              </w:numPr>
                              <w:tabs>
                                <w:tab w:val="left" w:pos="353"/>
                              </w:tabs>
                              <w:suppressAutoHyphens/>
                              <w:rPr>
                                <w:rFonts w:ascii="Arial" w:hAnsi="Arial" w:cs="Arial"/>
                                <w:sz w:val="18"/>
                                <w:szCs w:val="24"/>
                                <w:lang w:eastAsia="ar-SA"/>
                              </w:rPr>
                            </w:pPr>
                            <w:r w:rsidRPr="000C5DB9">
                              <w:rPr>
                                <w:rFonts w:ascii="Arial" w:hAnsi="Arial" w:cs="Arial"/>
                                <w:sz w:val="18"/>
                                <w:szCs w:val="24"/>
                                <w:lang w:eastAsia="ar-SA"/>
                              </w:rPr>
                              <w:t>Monthly mailed bank account</w:t>
                            </w:r>
                            <w:r>
                              <w:rPr>
                                <w:rFonts w:ascii="Arial" w:hAnsi="Arial" w:cs="Arial"/>
                                <w:sz w:val="18"/>
                                <w:szCs w:val="24"/>
                                <w:lang w:eastAsia="ar-SA"/>
                              </w:rPr>
                              <w:t xml:space="preserve"> statements for savings or chequ</w:t>
                            </w:r>
                            <w:r w:rsidRPr="000C5DB9">
                              <w:rPr>
                                <w:rFonts w:ascii="Arial" w:hAnsi="Arial" w:cs="Arial"/>
                                <w:sz w:val="18"/>
                                <w:szCs w:val="24"/>
                                <w:lang w:eastAsia="ar-SA"/>
                              </w:rPr>
                              <w:t>ing accounts (does not include receipts, bank books, letter or automated teller receipts)</w:t>
                            </w:r>
                          </w:p>
                          <w:p w:rsidR="003445D3" w:rsidRPr="000C5DB9" w:rsidRDefault="003445D3" w:rsidP="00E22125">
                            <w:pPr>
                              <w:numPr>
                                <w:ilvl w:val="0"/>
                                <w:numId w:val="5"/>
                              </w:numPr>
                              <w:tabs>
                                <w:tab w:val="left" w:pos="353"/>
                              </w:tabs>
                              <w:suppressAutoHyphens/>
                              <w:rPr>
                                <w:rFonts w:ascii="Arial" w:hAnsi="Arial" w:cs="Arial"/>
                                <w:sz w:val="18"/>
                                <w:szCs w:val="24"/>
                                <w:lang w:eastAsia="ar-SA"/>
                              </w:rPr>
                            </w:pPr>
                            <w:r w:rsidRPr="000C5DB9">
                              <w:rPr>
                                <w:rFonts w:ascii="Arial" w:hAnsi="Arial" w:cs="Arial"/>
                                <w:sz w:val="18"/>
                                <w:szCs w:val="24"/>
                                <w:lang w:eastAsia="ar-SA"/>
                              </w:rPr>
                              <w:t>Mortgage, rental or lease agreement</w:t>
                            </w:r>
                          </w:p>
                          <w:p w:rsidR="003445D3" w:rsidRPr="000C5DB9" w:rsidRDefault="003445D3" w:rsidP="00E22125">
                            <w:pPr>
                              <w:numPr>
                                <w:ilvl w:val="0"/>
                                <w:numId w:val="5"/>
                              </w:numPr>
                              <w:tabs>
                                <w:tab w:val="left" w:pos="353"/>
                              </w:tabs>
                              <w:suppressAutoHyphens/>
                              <w:rPr>
                                <w:rFonts w:ascii="Arial" w:hAnsi="Arial" w:cs="Arial"/>
                                <w:sz w:val="18"/>
                                <w:szCs w:val="24"/>
                                <w:lang w:eastAsia="ar-SA"/>
                              </w:rPr>
                            </w:pPr>
                            <w:r w:rsidRPr="000C5DB9">
                              <w:rPr>
                                <w:rFonts w:ascii="Arial" w:hAnsi="Arial" w:cs="Arial"/>
                                <w:sz w:val="18"/>
                                <w:szCs w:val="24"/>
                                <w:lang w:eastAsia="ar-SA"/>
                              </w:rPr>
                              <w:t>Ontario Motor Vehicle Permit (plate or vehicle portions)</w:t>
                            </w:r>
                          </w:p>
                          <w:p w:rsidR="003445D3" w:rsidRPr="000C5DB9" w:rsidRDefault="003445D3" w:rsidP="00E22125">
                            <w:pPr>
                              <w:numPr>
                                <w:ilvl w:val="0"/>
                                <w:numId w:val="5"/>
                              </w:numPr>
                              <w:tabs>
                                <w:tab w:val="left" w:pos="353"/>
                              </w:tabs>
                              <w:suppressAutoHyphens/>
                              <w:rPr>
                                <w:rFonts w:ascii="Arial" w:hAnsi="Arial" w:cs="Arial"/>
                                <w:sz w:val="18"/>
                                <w:szCs w:val="24"/>
                                <w:lang w:eastAsia="ar-SA"/>
                              </w:rPr>
                            </w:pPr>
                            <w:r w:rsidRPr="000C5DB9">
                              <w:rPr>
                                <w:rFonts w:ascii="Arial" w:hAnsi="Arial" w:cs="Arial"/>
                                <w:sz w:val="18"/>
                                <w:szCs w:val="24"/>
                                <w:lang w:eastAsia="ar-SA"/>
                              </w:rPr>
                              <w:t>Property Tax bill</w:t>
                            </w:r>
                          </w:p>
                          <w:p w:rsidR="003445D3" w:rsidRPr="000C5DB9" w:rsidRDefault="003445D3" w:rsidP="00E22125">
                            <w:pPr>
                              <w:numPr>
                                <w:ilvl w:val="0"/>
                                <w:numId w:val="5"/>
                              </w:numPr>
                              <w:tabs>
                                <w:tab w:val="left" w:pos="353"/>
                              </w:tabs>
                              <w:suppressAutoHyphens/>
                              <w:rPr>
                                <w:rFonts w:ascii="Arial" w:hAnsi="Arial" w:cs="Arial"/>
                                <w:sz w:val="18"/>
                                <w:szCs w:val="24"/>
                                <w:lang w:eastAsia="ar-SA"/>
                              </w:rPr>
                            </w:pPr>
                            <w:r w:rsidRPr="000C5DB9">
                              <w:rPr>
                                <w:rFonts w:ascii="Arial" w:hAnsi="Arial" w:cs="Arial"/>
                                <w:sz w:val="18"/>
                                <w:szCs w:val="24"/>
                                <w:lang w:eastAsia="ar-SA"/>
                              </w:rPr>
                              <w:t>School, college, or university report card or transcript</w:t>
                            </w:r>
                          </w:p>
                          <w:p w:rsidR="003445D3" w:rsidRPr="000C5DB9" w:rsidRDefault="003445D3" w:rsidP="00E22125">
                            <w:pPr>
                              <w:numPr>
                                <w:ilvl w:val="0"/>
                                <w:numId w:val="5"/>
                              </w:numPr>
                              <w:tabs>
                                <w:tab w:val="left" w:pos="353"/>
                              </w:tabs>
                              <w:suppressAutoHyphens/>
                              <w:rPr>
                                <w:rFonts w:ascii="Arial" w:hAnsi="Arial" w:cs="Arial"/>
                                <w:sz w:val="18"/>
                                <w:szCs w:val="24"/>
                                <w:lang w:eastAsia="ar-SA"/>
                              </w:rPr>
                            </w:pPr>
                            <w:r w:rsidRPr="000C5DB9">
                              <w:rPr>
                                <w:rFonts w:ascii="Arial" w:hAnsi="Arial" w:cs="Arial"/>
                                <w:sz w:val="18"/>
                                <w:szCs w:val="24"/>
                                <w:lang w:eastAsia="ar-SA"/>
                              </w:rPr>
                              <w:t>Statement of Direct Deposit for Ontario Works for Ontario Disability Support Program</w:t>
                            </w:r>
                          </w:p>
                          <w:p w:rsidR="003445D3" w:rsidRPr="000C5DB9" w:rsidRDefault="003445D3" w:rsidP="00E22125">
                            <w:pPr>
                              <w:numPr>
                                <w:ilvl w:val="0"/>
                                <w:numId w:val="5"/>
                              </w:numPr>
                              <w:tabs>
                                <w:tab w:val="left" w:pos="353"/>
                              </w:tabs>
                              <w:suppressAutoHyphens/>
                              <w:rPr>
                                <w:rFonts w:ascii="Arial" w:hAnsi="Arial" w:cs="Arial"/>
                                <w:sz w:val="18"/>
                                <w:szCs w:val="24"/>
                                <w:lang w:eastAsia="ar-SA"/>
                              </w:rPr>
                            </w:pPr>
                            <w:r w:rsidRPr="000C5DB9">
                              <w:rPr>
                                <w:rFonts w:ascii="Arial" w:hAnsi="Arial" w:cs="Arial"/>
                                <w:sz w:val="18"/>
                                <w:szCs w:val="24"/>
                                <w:lang w:eastAsia="ar-SA"/>
                              </w:rPr>
                              <w:t>Statement of Employment Insurance Benefits Paid T4E</w:t>
                            </w:r>
                          </w:p>
                          <w:p w:rsidR="003445D3" w:rsidRPr="000C5DB9" w:rsidRDefault="003445D3" w:rsidP="00E22125">
                            <w:pPr>
                              <w:numPr>
                                <w:ilvl w:val="0"/>
                                <w:numId w:val="5"/>
                              </w:numPr>
                              <w:tabs>
                                <w:tab w:val="left" w:pos="353"/>
                              </w:tabs>
                              <w:suppressAutoHyphens/>
                              <w:rPr>
                                <w:rFonts w:ascii="Arial" w:hAnsi="Arial" w:cs="Arial"/>
                                <w:sz w:val="18"/>
                                <w:szCs w:val="24"/>
                                <w:lang w:eastAsia="ar-SA"/>
                              </w:rPr>
                            </w:pPr>
                            <w:r w:rsidRPr="000C5DB9">
                              <w:rPr>
                                <w:rFonts w:ascii="Arial" w:hAnsi="Arial" w:cs="Arial"/>
                                <w:sz w:val="18"/>
                                <w:szCs w:val="24"/>
                                <w:lang w:eastAsia="ar-SA"/>
                              </w:rPr>
                              <w:t>Statement of Old Age Security T4S (OAS) or Statement of Canada Pension Plan Benefits T4A (P)</w:t>
                            </w:r>
                          </w:p>
                          <w:p w:rsidR="003445D3" w:rsidRPr="000C5DB9" w:rsidRDefault="003445D3" w:rsidP="00E22125">
                            <w:pPr>
                              <w:numPr>
                                <w:ilvl w:val="0"/>
                                <w:numId w:val="5"/>
                              </w:numPr>
                              <w:tabs>
                                <w:tab w:val="left" w:pos="353"/>
                              </w:tabs>
                              <w:suppressAutoHyphens/>
                              <w:rPr>
                                <w:rFonts w:ascii="Arial" w:hAnsi="Arial" w:cs="Arial"/>
                                <w:sz w:val="18"/>
                                <w:szCs w:val="24"/>
                                <w:lang w:eastAsia="ar-SA"/>
                              </w:rPr>
                            </w:pPr>
                            <w:r w:rsidRPr="000C5DB9">
                              <w:rPr>
                                <w:rFonts w:ascii="Arial" w:hAnsi="Arial" w:cs="Arial"/>
                                <w:sz w:val="18"/>
                                <w:szCs w:val="24"/>
                                <w:lang w:eastAsia="ar-SA"/>
                              </w:rPr>
                              <w:t>Statement of Registered Retirement Savings Plan (RRSP), Registered Retirement Income Fund (RRIF) or Registered Home Ownership Savings Plan (RHOSP) from a financial institution (bank, trust company, credit union)</w:t>
                            </w:r>
                          </w:p>
                          <w:p w:rsidR="003445D3" w:rsidRPr="000C5DB9" w:rsidRDefault="003445D3" w:rsidP="00E22125">
                            <w:pPr>
                              <w:numPr>
                                <w:ilvl w:val="0"/>
                                <w:numId w:val="5"/>
                              </w:numPr>
                              <w:tabs>
                                <w:tab w:val="left" w:pos="353"/>
                              </w:tabs>
                              <w:suppressAutoHyphens/>
                              <w:rPr>
                                <w:rFonts w:ascii="Arial" w:hAnsi="Arial" w:cs="Arial"/>
                                <w:sz w:val="18"/>
                                <w:szCs w:val="24"/>
                                <w:lang w:eastAsia="ar-SA"/>
                              </w:rPr>
                            </w:pPr>
                            <w:r w:rsidRPr="000C5DB9">
                              <w:rPr>
                                <w:rFonts w:ascii="Arial" w:hAnsi="Arial" w:cs="Arial"/>
                                <w:sz w:val="18"/>
                                <w:szCs w:val="24"/>
                                <w:lang w:eastAsia="ar-SA"/>
                              </w:rPr>
                              <w:t>Utility bill (home telephone cable TV, public utilities commission, hydro, gas, water)</w:t>
                            </w:r>
                          </w:p>
                          <w:p w:rsidR="003445D3" w:rsidRPr="000C5DB9" w:rsidRDefault="003445D3" w:rsidP="00E22125">
                            <w:pPr>
                              <w:numPr>
                                <w:ilvl w:val="0"/>
                                <w:numId w:val="5"/>
                              </w:numPr>
                              <w:tabs>
                                <w:tab w:val="left" w:pos="353"/>
                              </w:tabs>
                              <w:suppressAutoHyphens/>
                              <w:rPr>
                                <w:rFonts w:ascii="Arial" w:hAnsi="Arial" w:cs="Arial"/>
                                <w:sz w:val="18"/>
                                <w:szCs w:val="24"/>
                                <w:lang w:eastAsia="ar-SA"/>
                              </w:rPr>
                            </w:pPr>
                            <w:r w:rsidRPr="000C5DB9">
                              <w:rPr>
                                <w:rFonts w:ascii="Arial" w:hAnsi="Arial" w:cs="Arial"/>
                                <w:sz w:val="18"/>
                                <w:szCs w:val="24"/>
                                <w:lang w:eastAsia="ar-SA"/>
                              </w:rPr>
                              <w:t>Valid Ontario Driver’s License</w:t>
                            </w:r>
                          </w:p>
                          <w:p w:rsidR="003445D3" w:rsidRPr="000C5DB9" w:rsidRDefault="003445D3" w:rsidP="00E22125">
                            <w:pPr>
                              <w:numPr>
                                <w:ilvl w:val="0"/>
                                <w:numId w:val="5"/>
                              </w:numPr>
                              <w:tabs>
                                <w:tab w:val="left" w:pos="353"/>
                              </w:tabs>
                              <w:suppressAutoHyphens/>
                              <w:rPr>
                                <w:rFonts w:ascii="Arial" w:hAnsi="Arial" w:cs="Arial"/>
                                <w:sz w:val="18"/>
                                <w:szCs w:val="24"/>
                                <w:lang w:eastAsia="ar-SA"/>
                              </w:rPr>
                            </w:pPr>
                            <w:r w:rsidRPr="000C5DB9">
                              <w:rPr>
                                <w:rFonts w:ascii="Arial" w:hAnsi="Arial" w:cs="Arial"/>
                                <w:sz w:val="18"/>
                                <w:szCs w:val="24"/>
                                <w:lang w:eastAsia="ar-SA"/>
                              </w:rPr>
                              <w:t>Workplace Safety and Insurance Board Statement of Benefits T5007</w:t>
                            </w:r>
                          </w:p>
                          <w:p w:rsidR="003445D3" w:rsidRPr="000C5DB9" w:rsidRDefault="003445D3" w:rsidP="00E22125">
                            <w:pPr>
                              <w:numPr>
                                <w:ilvl w:val="0"/>
                                <w:numId w:val="5"/>
                              </w:numPr>
                              <w:tabs>
                                <w:tab w:val="left" w:pos="353"/>
                              </w:tabs>
                              <w:suppressAutoHyphens/>
                              <w:rPr>
                                <w:rFonts w:ascii="Arial" w:hAnsi="Arial" w:cs="Arial"/>
                                <w:sz w:val="18"/>
                                <w:szCs w:val="24"/>
                                <w:lang w:eastAsia="ar-SA"/>
                              </w:rPr>
                            </w:pPr>
                            <w:r w:rsidRPr="000C5DB9">
                              <w:rPr>
                                <w:rFonts w:ascii="Arial" w:hAnsi="Arial" w:cs="Arial"/>
                                <w:sz w:val="18"/>
                                <w:szCs w:val="24"/>
                                <w:lang w:eastAsia="ar-SA"/>
                              </w:rPr>
                              <w:t xml:space="preserve">Your Canada Pension Plan Statement of Contributions </w:t>
                            </w:r>
                          </w:p>
                        </w:tc>
                        <w:tc>
                          <w:tcPr>
                            <w:tcW w:w="3094" w:type="dxa"/>
                            <w:tcBorders>
                              <w:top w:val="single" w:sz="4" w:space="0" w:color="000000"/>
                              <w:left w:val="single" w:sz="4" w:space="0" w:color="000000"/>
                              <w:bottom w:val="single" w:sz="4" w:space="0" w:color="000000"/>
                              <w:right w:val="single" w:sz="4" w:space="0" w:color="000000"/>
                            </w:tcBorders>
                          </w:tcPr>
                          <w:p w:rsidR="003445D3" w:rsidRPr="000C5DB9" w:rsidRDefault="003445D3" w:rsidP="00D64457">
                            <w:pPr>
                              <w:suppressAutoHyphens/>
                              <w:snapToGrid w:val="0"/>
                              <w:rPr>
                                <w:rFonts w:ascii="Arial" w:hAnsi="Arial" w:cs="Arial"/>
                                <w:b/>
                                <w:bCs/>
                                <w:sz w:val="18"/>
                                <w:szCs w:val="24"/>
                                <w:lang w:eastAsia="ar-SA"/>
                              </w:rPr>
                            </w:pPr>
                            <w:r w:rsidRPr="000C5DB9">
                              <w:rPr>
                                <w:rFonts w:ascii="Arial" w:hAnsi="Arial" w:cs="Arial"/>
                                <w:b/>
                                <w:bCs/>
                                <w:color w:val="000000"/>
                                <w:sz w:val="18"/>
                                <w:lang w:eastAsia="ar-SA"/>
                              </w:rPr>
                              <w:t xml:space="preserve">Section </w:t>
                            </w:r>
                            <w:r w:rsidRPr="000C5DB9">
                              <w:rPr>
                                <w:rFonts w:ascii="Arial" w:hAnsi="Arial" w:cs="Arial"/>
                                <w:b/>
                                <w:bCs/>
                                <w:sz w:val="18"/>
                                <w:szCs w:val="24"/>
                                <w:lang w:eastAsia="ar-SA"/>
                              </w:rPr>
                              <w:t xml:space="preserve">3 </w:t>
                            </w:r>
                          </w:p>
                          <w:p w:rsidR="003445D3" w:rsidRPr="000C5DB9" w:rsidRDefault="003445D3" w:rsidP="00D64457">
                            <w:pPr>
                              <w:suppressAutoHyphens/>
                              <w:rPr>
                                <w:rFonts w:ascii="Arial" w:hAnsi="Arial" w:cs="Arial"/>
                                <w:b/>
                                <w:bCs/>
                                <w:i/>
                                <w:iCs/>
                                <w:sz w:val="18"/>
                                <w:szCs w:val="24"/>
                                <w:u w:val="single"/>
                                <w:lang w:eastAsia="ar-SA"/>
                              </w:rPr>
                            </w:pPr>
                            <w:r w:rsidRPr="000C5DB9">
                              <w:rPr>
                                <w:rFonts w:ascii="Arial" w:hAnsi="Arial" w:cs="Arial"/>
                                <w:b/>
                                <w:bCs/>
                                <w:i/>
                                <w:iCs/>
                                <w:sz w:val="18"/>
                                <w:szCs w:val="24"/>
                                <w:u w:val="single"/>
                                <w:lang w:eastAsia="ar-SA"/>
                              </w:rPr>
                              <w:t>Support of Identity</w:t>
                            </w:r>
                          </w:p>
                          <w:p w:rsidR="003445D3" w:rsidRPr="000C5DB9" w:rsidRDefault="003445D3" w:rsidP="00E22125">
                            <w:pPr>
                              <w:numPr>
                                <w:ilvl w:val="0"/>
                                <w:numId w:val="5"/>
                              </w:numPr>
                              <w:tabs>
                                <w:tab w:val="left" w:pos="352"/>
                              </w:tabs>
                              <w:suppressAutoHyphens/>
                              <w:rPr>
                                <w:rFonts w:ascii="Arial" w:hAnsi="Arial" w:cs="Arial"/>
                                <w:sz w:val="18"/>
                                <w:szCs w:val="24"/>
                                <w:lang w:eastAsia="ar-SA"/>
                              </w:rPr>
                            </w:pPr>
                            <w:r w:rsidRPr="000C5DB9">
                              <w:rPr>
                                <w:rFonts w:ascii="Arial" w:hAnsi="Arial" w:cs="Arial"/>
                                <w:sz w:val="18"/>
                                <w:szCs w:val="24"/>
                                <w:lang w:eastAsia="ar-SA"/>
                              </w:rPr>
                              <w:t xml:space="preserve">Canadian Immigration Identification Card </w:t>
                            </w:r>
                          </w:p>
                          <w:p w:rsidR="003445D3" w:rsidRPr="000C5DB9" w:rsidRDefault="003445D3" w:rsidP="00E22125">
                            <w:pPr>
                              <w:numPr>
                                <w:ilvl w:val="0"/>
                                <w:numId w:val="5"/>
                              </w:numPr>
                              <w:tabs>
                                <w:tab w:val="left" w:pos="352"/>
                              </w:tabs>
                              <w:suppressAutoHyphens/>
                              <w:rPr>
                                <w:rFonts w:ascii="Arial" w:hAnsi="Arial" w:cs="Arial"/>
                                <w:sz w:val="18"/>
                                <w:szCs w:val="24"/>
                                <w:lang w:eastAsia="ar-SA"/>
                              </w:rPr>
                            </w:pPr>
                            <w:r w:rsidRPr="000C5DB9">
                              <w:rPr>
                                <w:rFonts w:ascii="Arial" w:hAnsi="Arial" w:cs="Arial"/>
                                <w:sz w:val="18"/>
                                <w:szCs w:val="24"/>
                                <w:lang w:eastAsia="ar-SA"/>
                              </w:rPr>
                              <w:t xml:space="preserve">Certificate of Canadian Citizenship (plastic card) </w:t>
                            </w:r>
                          </w:p>
                          <w:p w:rsidR="003445D3" w:rsidRPr="000C5DB9" w:rsidRDefault="003445D3" w:rsidP="00E22125">
                            <w:pPr>
                              <w:numPr>
                                <w:ilvl w:val="0"/>
                                <w:numId w:val="5"/>
                              </w:numPr>
                              <w:tabs>
                                <w:tab w:val="left" w:pos="352"/>
                              </w:tabs>
                              <w:suppressAutoHyphens/>
                              <w:rPr>
                                <w:rFonts w:ascii="Arial" w:hAnsi="Arial" w:cs="Arial"/>
                                <w:sz w:val="18"/>
                                <w:szCs w:val="24"/>
                                <w:lang w:eastAsia="ar-SA"/>
                              </w:rPr>
                            </w:pPr>
                            <w:r w:rsidRPr="000C5DB9">
                              <w:rPr>
                                <w:rFonts w:ascii="Arial" w:hAnsi="Arial" w:cs="Arial"/>
                                <w:sz w:val="18"/>
                                <w:szCs w:val="24"/>
                                <w:lang w:eastAsia="ar-SA"/>
                              </w:rPr>
                              <w:t xml:space="preserve">Certificate of Indian Status (paper or plastic card) </w:t>
                            </w:r>
                          </w:p>
                          <w:p w:rsidR="003445D3" w:rsidRPr="000C5DB9" w:rsidRDefault="003445D3" w:rsidP="00E22125">
                            <w:pPr>
                              <w:numPr>
                                <w:ilvl w:val="0"/>
                                <w:numId w:val="5"/>
                              </w:numPr>
                              <w:tabs>
                                <w:tab w:val="left" w:pos="352"/>
                              </w:tabs>
                              <w:suppressAutoHyphens/>
                              <w:rPr>
                                <w:rFonts w:ascii="Arial" w:hAnsi="Arial" w:cs="Arial"/>
                                <w:sz w:val="18"/>
                                <w:szCs w:val="24"/>
                                <w:lang w:eastAsia="ar-SA"/>
                              </w:rPr>
                            </w:pPr>
                            <w:r w:rsidRPr="000C5DB9">
                              <w:rPr>
                                <w:rFonts w:ascii="Arial" w:hAnsi="Arial" w:cs="Arial"/>
                                <w:sz w:val="18"/>
                                <w:szCs w:val="24"/>
                                <w:lang w:eastAsia="ar-SA"/>
                              </w:rPr>
                              <w:t xml:space="preserve">Confirmation of Permanent Residence (IMM 5292) </w:t>
                            </w:r>
                          </w:p>
                          <w:p w:rsidR="003445D3" w:rsidRPr="000C5DB9" w:rsidRDefault="003445D3" w:rsidP="00E22125">
                            <w:pPr>
                              <w:numPr>
                                <w:ilvl w:val="0"/>
                                <w:numId w:val="5"/>
                              </w:numPr>
                              <w:tabs>
                                <w:tab w:val="left" w:pos="352"/>
                              </w:tabs>
                              <w:suppressAutoHyphens/>
                              <w:rPr>
                                <w:rFonts w:ascii="Arial" w:hAnsi="Arial" w:cs="Arial"/>
                                <w:sz w:val="18"/>
                                <w:szCs w:val="24"/>
                                <w:lang w:eastAsia="ar-SA"/>
                              </w:rPr>
                            </w:pPr>
                            <w:r w:rsidRPr="000C5DB9">
                              <w:rPr>
                                <w:rFonts w:ascii="Arial" w:hAnsi="Arial" w:cs="Arial"/>
                                <w:sz w:val="18"/>
                                <w:szCs w:val="24"/>
                                <w:lang w:eastAsia="ar-SA"/>
                              </w:rPr>
                              <w:t xml:space="preserve">Credit Card </w:t>
                            </w:r>
                          </w:p>
                          <w:p w:rsidR="003445D3" w:rsidRPr="000C5DB9" w:rsidRDefault="003445D3" w:rsidP="00E22125">
                            <w:pPr>
                              <w:numPr>
                                <w:ilvl w:val="0"/>
                                <w:numId w:val="5"/>
                              </w:numPr>
                              <w:tabs>
                                <w:tab w:val="left" w:pos="352"/>
                              </w:tabs>
                              <w:suppressAutoHyphens/>
                              <w:rPr>
                                <w:rFonts w:ascii="Arial" w:hAnsi="Arial" w:cs="Arial"/>
                                <w:sz w:val="18"/>
                                <w:szCs w:val="24"/>
                                <w:lang w:eastAsia="ar-SA"/>
                              </w:rPr>
                            </w:pPr>
                            <w:r w:rsidRPr="000C5DB9">
                              <w:rPr>
                                <w:rFonts w:ascii="Arial" w:hAnsi="Arial" w:cs="Arial"/>
                                <w:sz w:val="18"/>
                                <w:szCs w:val="24"/>
                                <w:lang w:eastAsia="ar-SA"/>
                              </w:rPr>
                              <w:t xml:space="preserve">Current Employee ID </w:t>
                            </w:r>
                          </w:p>
                          <w:p w:rsidR="003445D3" w:rsidRPr="000C5DB9" w:rsidRDefault="003445D3" w:rsidP="00E22125">
                            <w:pPr>
                              <w:numPr>
                                <w:ilvl w:val="0"/>
                                <w:numId w:val="5"/>
                              </w:numPr>
                              <w:tabs>
                                <w:tab w:val="left" w:pos="352"/>
                              </w:tabs>
                              <w:suppressAutoHyphens/>
                              <w:rPr>
                                <w:rFonts w:ascii="Arial" w:hAnsi="Arial" w:cs="Arial"/>
                                <w:sz w:val="18"/>
                                <w:szCs w:val="24"/>
                                <w:lang w:eastAsia="ar-SA"/>
                              </w:rPr>
                            </w:pPr>
                            <w:r w:rsidRPr="000C5DB9">
                              <w:rPr>
                                <w:rFonts w:ascii="Arial" w:hAnsi="Arial" w:cs="Arial"/>
                                <w:sz w:val="18"/>
                                <w:szCs w:val="24"/>
                                <w:lang w:eastAsia="ar-SA"/>
                              </w:rPr>
                              <w:t xml:space="preserve">Current professional association license </w:t>
                            </w:r>
                          </w:p>
                          <w:p w:rsidR="003445D3" w:rsidRPr="000C5DB9" w:rsidRDefault="003445D3" w:rsidP="00E22125">
                            <w:pPr>
                              <w:numPr>
                                <w:ilvl w:val="0"/>
                                <w:numId w:val="5"/>
                              </w:numPr>
                              <w:tabs>
                                <w:tab w:val="left" w:pos="352"/>
                              </w:tabs>
                              <w:suppressAutoHyphens/>
                              <w:rPr>
                                <w:rFonts w:ascii="Arial" w:hAnsi="Arial" w:cs="Arial"/>
                                <w:sz w:val="18"/>
                                <w:szCs w:val="24"/>
                                <w:lang w:eastAsia="ar-SA"/>
                              </w:rPr>
                            </w:pPr>
                            <w:r w:rsidRPr="000C5DB9">
                              <w:rPr>
                                <w:rFonts w:ascii="Arial" w:hAnsi="Arial" w:cs="Arial"/>
                                <w:sz w:val="18"/>
                                <w:szCs w:val="24"/>
                                <w:lang w:eastAsia="ar-SA"/>
                              </w:rPr>
                              <w:t xml:space="preserve">Old Age Security card </w:t>
                            </w:r>
                          </w:p>
                          <w:p w:rsidR="003445D3" w:rsidRPr="000C5DB9" w:rsidRDefault="003445D3" w:rsidP="00E22125">
                            <w:pPr>
                              <w:numPr>
                                <w:ilvl w:val="0"/>
                                <w:numId w:val="5"/>
                              </w:numPr>
                              <w:tabs>
                                <w:tab w:val="left" w:pos="352"/>
                              </w:tabs>
                              <w:suppressAutoHyphens/>
                              <w:rPr>
                                <w:rFonts w:ascii="Arial" w:hAnsi="Arial" w:cs="Arial"/>
                                <w:sz w:val="18"/>
                                <w:szCs w:val="24"/>
                                <w:lang w:eastAsia="ar-SA"/>
                              </w:rPr>
                            </w:pPr>
                            <w:r w:rsidRPr="000C5DB9">
                              <w:rPr>
                                <w:rFonts w:ascii="Arial" w:hAnsi="Arial" w:cs="Arial"/>
                                <w:sz w:val="18"/>
                                <w:szCs w:val="24"/>
                                <w:lang w:eastAsia="ar-SA"/>
                              </w:rPr>
                              <w:t xml:space="preserve">Ontario Motor Vehicle Permit (plate portion) </w:t>
                            </w:r>
                          </w:p>
                          <w:p w:rsidR="003445D3" w:rsidRPr="000C5DB9" w:rsidRDefault="003445D3" w:rsidP="00E22125">
                            <w:pPr>
                              <w:numPr>
                                <w:ilvl w:val="0"/>
                                <w:numId w:val="5"/>
                              </w:numPr>
                              <w:tabs>
                                <w:tab w:val="left" w:pos="352"/>
                              </w:tabs>
                              <w:suppressAutoHyphens/>
                              <w:rPr>
                                <w:rFonts w:ascii="Arial" w:hAnsi="Arial" w:cs="Arial"/>
                                <w:sz w:val="18"/>
                                <w:szCs w:val="24"/>
                                <w:lang w:eastAsia="ar-SA"/>
                              </w:rPr>
                            </w:pPr>
                            <w:r w:rsidRPr="000C5DB9">
                              <w:rPr>
                                <w:rFonts w:ascii="Arial" w:hAnsi="Arial" w:cs="Arial"/>
                                <w:sz w:val="18"/>
                                <w:szCs w:val="24"/>
                                <w:lang w:eastAsia="ar-SA"/>
                              </w:rPr>
                              <w:t xml:space="preserve">Passport (Canadian or foreign) </w:t>
                            </w:r>
                          </w:p>
                          <w:p w:rsidR="003445D3" w:rsidRPr="000C5DB9" w:rsidRDefault="003445D3" w:rsidP="00E22125">
                            <w:pPr>
                              <w:numPr>
                                <w:ilvl w:val="0"/>
                                <w:numId w:val="5"/>
                              </w:numPr>
                              <w:tabs>
                                <w:tab w:val="left" w:pos="352"/>
                              </w:tabs>
                              <w:suppressAutoHyphens/>
                              <w:rPr>
                                <w:rFonts w:ascii="Arial" w:hAnsi="Arial" w:cs="Arial"/>
                                <w:sz w:val="18"/>
                                <w:szCs w:val="24"/>
                                <w:lang w:eastAsia="ar-SA"/>
                              </w:rPr>
                            </w:pPr>
                            <w:r w:rsidRPr="000C5DB9">
                              <w:rPr>
                                <w:rFonts w:ascii="Arial" w:hAnsi="Arial" w:cs="Arial"/>
                                <w:sz w:val="18"/>
                                <w:szCs w:val="24"/>
                                <w:lang w:eastAsia="ar-SA"/>
                              </w:rPr>
                              <w:t xml:space="preserve">Permanent Resident Card </w:t>
                            </w:r>
                          </w:p>
                          <w:p w:rsidR="003445D3" w:rsidRPr="000C5DB9" w:rsidRDefault="003445D3" w:rsidP="00E22125">
                            <w:pPr>
                              <w:numPr>
                                <w:ilvl w:val="0"/>
                                <w:numId w:val="5"/>
                              </w:numPr>
                              <w:tabs>
                                <w:tab w:val="left" w:pos="352"/>
                              </w:tabs>
                              <w:suppressAutoHyphens/>
                              <w:rPr>
                                <w:rFonts w:ascii="Arial" w:hAnsi="Arial" w:cs="Arial"/>
                                <w:sz w:val="18"/>
                                <w:szCs w:val="24"/>
                                <w:lang w:eastAsia="ar-SA"/>
                              </w:rPr>
                            </w:pPr>
                            <w:r w:rsidRPr="000C5DB9">
                              <w:rPr>
                                <w:rFonts w:ascii="Arial" w:hAnsi="Arial" w:cs="Arial"/>
                                <w:sz w:val="18"/>
                                <w:szCs w:val="24"/>
                                <w:lang w:eastAsia="ar-SA"/>
                              </w:rPr>
                              <w:t xml:space="preserve">Record of Landing (IMM 1000) </w:t>
                            </w:r>
                          </w:p>
                          <w:p w:rsidR="003445D3" w:rsidRPr="000C5DB9" w:rsidRDefault="003445D3" w:rsidP="00E22125">
                            <w:pPr>
                              <w:numPr>
                                <w:ilvl w:val="0"/>
                                <w:numId w:val="5"/>
                              </w:numPr>
                              <w:tabs>
                                <w:tab w:val="left" w:pos="352"/>
                              </w:tabs>
                              <w:suppressAutoHyphens/>
                              <w:rPr>
                                <w:rFonts w:ascii="Arial" w:hAnsi="Arial" w:cs="Arial"/>
                                <w:sz w:val="18"/>
                                <w:szCs w:val="24"/>
                                <w:lang w:eastAsia="ar-SA"/>
                              </w:rPr>
                            </w:pPr>
                            <w:r w:rsidRPr="000C5DB9">
                              <w:rPr>
                                <w:rFonts w:ascii="Arial" w:hAnsi="Arial" w:cs="Arial"/>
                                <w:sz w:val="18"/>
                                <w:szCs w:val="24"/>
                                <w:lang w:eastAsia="ar-SA"/>
                              </w:rPr>
                              <w:t xml:space="preserve">Student ID card </w:t>
                            </w:r>
                          </w:p>
                          <w:p w:rsidR="003445D3" w:rsidRPr="000C5DB9" w:rsidRDefault="003445D3" w:rsidP="00E22125">
                            <w:pPr>
                              <w:numPr>
                                <w:ilvl w:val="0"/>
                                <w:numId w:val="5"/>
                              </w:numPr>
                              <w:tabs>
                                <w:tab w:val="left" w:pos="352"/>
                              </w:tabs>
                              <w:suppressAutoHyphens/>
                              <w:rPr>
                                <w:rFonts w:ascii="Arial" w:hAnsi="Arial" w:cs="Arial"/>
                                <w:sz w:val="18"/>
                                <w:szCs w:val="24"/>
                                <w:lang w:eastAsia="ar-SA"/>
                              </w:rPr>
                            </w:pPr>
                            <w:r w:rsidRPr="000C5DB9">
                              <w:rPr>
                                <w:rFonts w:ascii="Arial" w:hAnsi="Arial" w:cs="Arial"/>
                                <w:sz w:val="18"/>
                                <w:szCs w:val="24"/>
                                <w:lang w:eastAsia="ar-SA"/>
                              </w:rPr>
                              <w:t xml:space="preserve">Union card </w:t>
                            </w:r>
                          </w:p>
                          <w:p w:rsidR="003445D3" w:rsidRPr="000C5DB9" w:rsidRDefault="003445D3" w:rsidP="00E22125">
                            <w:pPr>
                              <w:numPr>
                                <w:ilvl w:val="0"/>
                                <w:numId w:val="5"/>
                              </w:numPr>
                              <w:tabs>
                                <w:tab w:val="left" w:pos="352"/>
                              </w:tabs>
                              <w:suppressAutoHyphens/>
                              <w:rPr>
                                <w:rFonts w:ascii="Arial" w:hAnsi="Arial" w:cs="Arial"/>
                                <w:sz w:val="18"/>
                                <w:szCs w:val="24"/>
                                <w:lang w:eastAsia="ar-SA"/>
                              </w:rPr>
                            </w:pPr>
                            <w:r w:rsidRPr="000C5DB9">
                              <w:rPr>
                                <w:rFonts w:ascii="Arial" w:hAnsi="Arial" w:cs="Arial"/>
                                <w:sz w:val="18"/>
                                <w:szCs w:val="24"/>
                                <w:lang w:eastAsia="ar-SA"/>
                              </w:rPr>
                              <w:t xml:space="preserve">Valid Ontario Driver's License or Temporary Driver's License </w:t>
                            </w:r>
                          </w:p>
                          <w:p w:rsidR="003445D3" w:rsidRPr="000C5DB9" w:rsidRDefault="003445D3" w:rsidP="00D64457">
                            <w:pPr>
                              <w:suppressAutoHyphens/>
                              <w:ind w:left="-8"/>
                              <w:rPr>
                                <w:rFonts w:ascii="Arial" w:hAnsi="Arial" w:cs="Arial"/>
                                <w:sz w:val="18"/>
                                <w:szCs w:val="24"/>
                                <w:u w:val="single"/>
                                <w:lang w:eastAsia="ar-SA"/>
                              </w:rPr>
                            </w:pPr>
                          </w:p>
                          <w:p w:rsidR="003445D3" w:rsidRPr="000C5DB9" w:rsidRDefault="003445D3" w:rsidP="00D64457">
                            <w:pPr>
                              <w:suppressAutoHyphens/>
                              <w:rPr>
                                <w:sz w:val="24"/>
                                <w:szCs w:val="24"/>
                                <w:lang w:eastAsia="ar-SA"/>
                              </w:rPr>
                            </w:pPr>
                          </w:p>
                        </w:tc>
                      </w:tr>
                    </w:tbl>
                    <w:p w:rsidR="002B1B26" w:rsidRDefault="002B1B26" w:rsidP="002B1B26">
                      <w:pPr>
                        <w:keepNext/>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center" w:pos="4860"/>
                        </w:tabs>
                        <w:suppressAutoHyphens/>
                        <w:outlineLvl w:val="0"/>
                        <w:rPr>
                          <w:rFonts w:ascii="Arial Narrow" w:hAnsi="Arial Narrow"/>
                          <w:b/>
                          <w:bCs/>
                          <w:sz w:val="24"/>
                          <w:szCs w:val="24"/>
                          <w:lang w:eastAsia="ar-SA"/>
                        </w:rPr>
                      </w:pPr>
                    </w:p>
                    <w:p w:rsidR="003445D3" w:rsidRPr="000C5DB9" w:rsidRDefault="003445D3" w:rsidP="002B1B26">
                      <w:pPr>
                        <w:keepNext/>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center" w:pos="4860"/>
                        </w:tabs>
                        <w:suppressAutoHyphens/>
                        <w:outlineLvl w:val="0"/>
                        <w:rPr>
                          <w:rFonts w:ascii="Arial Narrow" w:hAnsi="Arial Narrow"/>
                          <w:b/>
                          <w:bCs/>
                          <w:sz w:val="24"/>
                          <w:szCs w:val="24"/>
                          <w:lang w:eastAsia="ar-SA"/>
                        </w:rPr>
                      </w:pPr>
                      <w:r w:rsidRPr="000C5DB9">
                        <w:rPr>
                          <w:rFonts w:ascii="Arial Narrow" w:hAnsi="Arial Narrow"/>
                          <w:b/>
                          <w:bCs/>
                          <w:sz w:val="24"/>
                          <w:szCs w:val="24"/>
                          <w:lang w:eastAsia="ar-SA"/>
                        </w:rPr>
                        <w:t xml:space="preserve">ID PROVIDED:    </w:t>
                      </w:r>
                      <w:r w:rsidRPr="000C5DB9">
                        <w:rPr>
                          <w:rFonts w:ascii="Wingdings" w:hAnsi="Wingdings"/>
                          <w:b/>
                          <w:bCs/>
                          <w:sz w:val="24"/>
                          <w:szCs w:val="24"/>
                          <w:lang w:eastAsia="ar-SA"/>
                        </w:rPr>
                        <w:t></w:t>
                      </w:r>
                      <w:r>
                        <w:rPr>
                          <w:rFonts w:ascii="Arial Narrow" w:hAnsi="Arial Narrow"/>
                          <w:b/>
                          <w:bCs/>
                          <w:sz w:val="24"/>
                          <w:szCs w:val="24"/>
                          <w:lang w:eastAsia="ar-SA"/>
                        </w:rPr>
                        <w:t xml:space="preserve"> </w:t>
                      </w:r>
                      <w:r w:rsidRPr="000C5DB9">
                        <w:rPr>
                          <w:rFonts w:ascii="Arial Narrow" w:hAnsi="Arial Narrow"/>
                          <w:b/>
                          <w:bCs/>
                          <w:sz w:val="24"/>
                          <w:szCs w:val="24"/>
                          <w:lang w:eastAsia="ar-SA"/>
                        </w:rPr>
                        <w:t>YES</w:t>
                      </w:r>
                      <w:r>
                        <w:rPr>
                          <w:rFonts w:ascii="Arial Narrow" w:hAnsi="Arial Narrow"/>
                          <w:b/>
                          <w:bCs/>
                          <w:sz w:val="24"/>
                          <w:szCs w:val="24"/>
                          <w:lang w:eastAsia="ar-SA"/>
                        </w:rPr>
                        <w:t xml:space="preserve">  </w:t>
                      </w:r>
                      <w:r>
                        <w:rPr>
                          <w:rFonts w:ascii="Arial Narrow" w:hAnsi="Arial Narrow"/>
                          <w:b/>
                          <w:bCs/>
                          <w:sz w:val="24"/>
                          <w:szCs w:val="24"/>
                          <w:lang w:eastAsia="ar-SA"/>
                        </w:rPr>
                        <w:tab/>
                        <w:t xml:space="preserve"> </w:t>
                      </w:r>
                      <w:r>
                        <w:rPr>
                          <w:rFonts w:ascii="Arial Narrow" w:hAnsi="Arial Narrow"/>
                          <w:b/>
                          <w:bCs/>
                          <w:sz w:val="24"/>
                          <w:szCs w:val="24"/>
                          <w:u w:val="single"/>
                          <w:lang w:eastAsia="ar-SA"/>
                        </w:rPr>
                        <w:tab/>
                      </w:r>
                      <w:r>
                        <w:rPr>
                          <w:rFonts w:ascii="Arial Narrow" w:hAnsi="Arial Narrow"/>
                          <w:b/>
                          <w:bCs/>
                          <w:sz w:val="24"/>
                          <w:szCs w:val="24"/>
                          <w:u w:val="single"/>
                          <w:lang w:eastAsia="ar-SA"/>
                        </w:rPr>
                        <w:tab/>
                      </w:r>
                      <w:r>
                        <w:rPr>
                          <w:rFonts w:ascii="Arial Narrow" w:hAnsi="Arial Narrow"/>
                          <w:b/>
                          <w:bCs/>
                          <w:sz w:val="24"/>
                          <w:szCs w:val="24"/>
                          <w:u w:val="single"/>
                          <w:lang w:eastAsia="ar-SA"/>
                        </w:rPr>
                        <w:tab/>
                      </w:r>
                      <w:r>
                        <w:rPr>
                          <w:rFonts w:ascii="Arial Narrow" w:hAnsi="Arial Narrow"/>
                          <w:b/>
                          <w:bCs/>
                          <w:sz w:val="24"/>
                          <w:szCs w:val="24"/>
                          <w:u w:val="single"/>
                          <w:lang w:eastAsia="ar-SA"/>
                        </w:rPr>
                        <w:tab/>
                      </w:r>
                      <w:r>
                        <w:rPr>
                          <w:rFonts w:ascii="Arial Narrow" w:hAnsi="Arial Narrow"/>
                          <w:b/>
                          <w:bCs/>
                          <w:sz w:val="24"/>
                          <w:szCs w:val="24"/>
                          <w:u w:val="single"/>
                          <w:lang w:eastAsia="ar-SA"/>
                        </w:rPr>
                        <w:tab/>
                      </w:r>
                      <w:r>
                        <w:rPr>
                          <w:rFonts w:ascii="Arial Narrow" w:hAnsi="Arial Narrow"/>
                          <w:b/>
                          <w:bCs/>
                          <w:sz w:val="24"/>
                          <w:szCs w:val="24"/>
                          <w:u w:val="single"/>
                          <w:lang w:eastAsia="ar-SA"/>
                        </w:rPr>
                        <w:tab/>
                      </w:r>
                      <w:r>
                        <w:rPr>
                          <w:rFonts w:ascii="Arial Narrow" w:hAnsi="Arial Narrow"/>
                          <w:b/>
                          <w:bCs/>
                          <w:sz w:val="24"/>
                          <w:szCs w:val="24"/>
                          <w:u w:val="single"/>
                          <w:lang w:eastAsia="ar-SA"/>
                        </w:rPr>
                        <w:tab/>
                      </w:r>
                      <w:r>
                        <w:rPr>
                          <w:rFonts w:ascii="Arial Narrow" w:hAnsi="Arial Narrow"/>
                          <w:b/>
                          <w:bCs/>
                          <w:sz w:val="24"/>
                          <w:szCs w:val="24"/>
                          <w:u w:val="single"/>
                          <w:lang w:eastAsia="ar-SA"/>
                        </w:rPr>
                        <w:tab/>
                      </w:r>
                      <w:r>
                        <w:rPr>
                          <w:rFonts w:ascii="Arial Narrow" w:hAnsi="Arial Narrow"/>
                          <w:b/>
                          <w:bCs/>
                          <w:sz w:val="24"/>
                          <w:szCs w:val="24"/>
                          <w:u w:val="single"/>
                          <w:lang w:eastAsia="ar-SA"/>
                        </w:rPr>
                        <w:tab/>
                      </w:r>
                      <w:r>
                        <w:rPr>
                          <w:rFonts w:ascii="Arial Narrow" w:hAnsi="Arial Narrow"/>
                          <w:b/>
                          <w:bCs/>
                          <w:sz w:val="24"/>
                          <w:szCs w:val="24"/>
                          <w:u w:val="single"/>
                          <w:lang w:eastAsia="ar-SA"/>
                        </w:rPr>
                        <w:tab/>
                      </w:r>
                      <w:r w:rsidRPr="000C5DB9">
                        <w:rPr>
                          <w:rFonts w:ascii="Arial Narrow" w:hAnsi="Arial Narrow"/>
                          <w:b/>
                          <w:bCs/>
                          <w:sz w:val="24"/>
                          <w:szCs w:val="24"/>
                          <w:u w:val="single"/>
                          <w:lang w:eastAsia="ar-SA"/>
                        </w:rPr>
                        <w:tab/>
                      </w:r>
                      <w:r w:rsidRPr="000C5DB9">
                        <w:rPr>
                          <w:rFonts w:ascii="Arial Narrow" w:hAnsi="Arial Narrow"/>
                          <w:b/>
                          <w:bCs/>
                          <w:sz w:val="24"/>
                          <w:szCs w:val="24"/>
                          <w:u w:val="single"/>
                          <w:lang w:eastAsia="ar-SA"/>
                        </w:rPr>
                        <w:tab/>
                      </w:r>
                      <w:r w:rsidRPr="000C5DB9">
                        <w:rPr>
                          <w:rFonts w:ascii="Arial Narrow" w:hAnsi="Arial Narrow"/>
                          <w:b/>
                          <w:bCs/>
                          <w:sz w:val="24"/>
                          <w:szCs w:val="24"/>
                          <w:u w:val="single"/>
                          <w:lang w:eastAsia="ar-SA"/>
                        </w:rPr>
                        <w:tab/>
                      </w:r>
                      <w:r>
                        <w:rPr>
                          <w:rFonts w:ascii="Arial Narrow" w:hAnsi="Arial Narrow"/>
                          <w:b/>
                          <w:bCs/>
                          <w:sz w:val="24"/>
                          <w:szCs w:val="24"/>
                          <w:lang w:eastAsia="ar-SA"/>
                        </w:rPr>
                        <w:t xml:space="preserve">           </w:t>
                      </w:r>
                      <w:r w:rsidR="00DA7064">
                        <w:rPr>
                          <w:rFonts w:ascii="Arial Narrow" w:hAnsi="Arial Narrow"/>
                          <w:b/>
                          <w:bCs/>
                          <w:sz w:val="24"/>
                          <w:szCs w:val="24"/>
                          <w:lang w:eastAsia="ar-SA"/>
                        </w:rPr>
                        <w:t xml:space="preserve">                     </w:t>
                      </w:r>
                      <w:r>
                        <w:rPr>
                          <w:rFonts w:ascii="Arial Narrow" w:hAnsi="Arial Narrow"/>
                          <w:b/>
                          <w:bCs/>
                          <w:sz w:val="24"/>
                          <w:szCs w:val="24"/>
                          <w:lang w:eastAsia="ar-SA"/>
                        </w:rPr>
                        <w:t xml:space="preserve"> ___________________</w:t>
                      </w:r>
                      <w:r w:rsidRPr="000C5DB9">
                        <w:rPr>
                          <w:rFonts w:ascii="Arial Narrow" w:hAnsi="Arial Narrow"/>
                          <w:b/>
                          <w:bCs/>
                          <w:sz w:val="24"/>
                          <w:szCs w:val="24"/>
                          <w:lang w:eastAsia="ar-SA"/>
                        </w:rPr>
                        <w:t xml:space="preserve">   </w:t>
                      </w:r>
                    </w:p>
                    <w:p w:rsidR="003445D3" w:rsidRDefault="003445D3" w:rsidP="007E2017">
                      <w:pPr>
                        <w:keepNext/>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center" w:pos="4860"/>
                        </w:tabs>
                        <w:suppressAutoHyphens/>
                        <w:outlineLvl w:val="0"/>
                        <w:rPr>
                          <w:rFonts w:ascii="Arial Narrow" w:hAnsi="Arial Narrow"/>
                          <w:b/>
                          <w:bCs/>
                          <w:sz w:val="24"/>
                          <w:szCs w:val="24"/>
                          <w:lang w:eastAsia="ar-SA"/>
                        </w:rPr>
                      </w:pPr>
                      <w:r w:rsidRPr="000C5DB9">
                        <w:rPr>
                          <w:rFonts w:ascii="Arial Narrow" w:hAnsi="Arial Narrow"/>
                          <w:b/>
                          <w:bCs/>
                          <w:sz w:val="24"/>
                          <w:szCs w:val="24"/>
                          <w:lang w:eastAsia="ar-SA"/>
                        </w:rPr>
                        <w:tab/>
                      </w:r>
                      <w:r w:rsidRPr="000C5DB9">
                        <w:rPr>
                          <w:rFonts w:ascii="Arial Narrow" w:hAnsi="Arial Narrow"/>
                          <w:b/>
                          <w:bCs/>
                          <w:sz w:val="24"/>
                          <w:szCs w:val="24"/>
                          <w:lang w:eastAsia="ar-SA"/>
                        </w:rPr>
                        <w:tab/>
                      </w:r>
                      <w:r w:rsidRPr="000C5DB9">
                        <w:rPr>
                          <w:rFonts w:ascii="Arial Narrow" w:hAnsi="Arial Narrow"/>
                          <w:b/>
                          <w:bCs/>
                          <w:sz w:val="24"/>
                          <w:szCs w:val="24"/>
                          <w:lang w:eastAsia="ar-SA"/>
                        </w:rPr>
                        <w:tab/>
                      </w:r>
                      <w:r w:rsidRPr="000C5DB9">
                        <w:rPr>
                          <w:rFonts w:ascii="Arial Narrow" w:hAnsi="Arial Narrow"/>
                          <w:b/>
                          <w:bCs/>
                          <w:sz w:val="24"/>
                          <w:szCs w:val="24"/>
                          <w:lang w:eastAsia="ar-SA"/>
                        </w:rPr>
                        <w:tab/>
                      </w:r>
                      <w:r w:rsidRPr="000C5DB9">
                        <w:rPr>
                          <w:rFonts w:ascii="Arial Narrow" w:hAnsi="Arial Narrow"/>
                          <w:b/>
                          <w:bCs/>
                          <w:sz w:val="24"/>
                          <w:szCs w:val="24"/>
                          <w:lang w:eastAsia="ar-SA"/>
                        </w:rPr>
                        <w:tab/>
                      </w:r>
                      <w:r w:rsidRPr="000C5DB9">
                        <w:rPr>
                          <w:rFonts w:ascii="Arial Narrow" w:hAnsi="Arial Narrow"/>
                          <w:b/>
                          <w:bCs/>
                          <w:sz w:val="24"/>
                          <w:szCs w:val="24"/>
                          <w:lang w:eastAsia="ar-SA"/>
                        </w:rPr>
                        <w:tab/>
                      </w:r>
                      <w:r w:rsidRPr="000C5DB9">
                        <w:rPr>
                          <w:rFonts w:ascii="Arial Narrow" w:hAnsi="Arial Narrow"/>
                          <w:b/>
                          <w:bCs/>
                          <w:sz w:val="24"/>
                          <w:szCs w:val="24"/>
                          <w:lang w:eastAsia="ar-SA"/>
                        </w:rPr>
                        <w:tab/>
                      </w:r>
                      <w:r w:rsidRPr="000C5DB9">
                        <w:rPr>
                          <w:rFonts w:ascii="Arial Narrow" w:hAnsi="Arial Narrow"/>
                          <w:b/>
                          <w:bCs/>
                          <w:sz w:val="24"/>
                          <w:szCs w:val="24"/>
                          <w:lang w:eastAsia="ar-SA"/>
                        </w:rPr>
                        <w:tab/>
                      </w:r>
                      <w:r w:rsidRPr="000C5DB9">
                        <w:rPr>
                          <w:rFonts w:ascii="Arial Narrow" w:hAnsi="Arial Narrow"/>
                          <w:b/>
                          <w:bCs/>
                          <w:sz w:val="24"/>
                          <w:szCs w:val="24"/>
                          <w:lang w:eastAsia="ar-SA"/>
                        </w:rPr>
                        <w:tab/>
                      </w:r>
                      <w:r w:rsidRPr="000C5DB9">
                        <w:rPr>
                          <w:rFonts w:ascii="Arial Narrow" w:hAnsi="Arial Narrow"/>
                          <w:b/>
                          <w:bCs/>
                          <w:sz w:val="24"/>
                          <w:szCs w:val="24"/>
                          <w:lang w:eastAsia="ar-SA"/>
                        </w:rPr>
                        <w:tab/>
                      </w:r>
                      <w:r w:rsidRPr="000C5DB9">
                        <w:rPr>
                          <w:rFonts w:ascii="Arial Narrow" w:hAnsi="Arial Narrow"/>
                          <w:b/>
                          <w:bCs/>
                          <w:sz w:val="24"/>
                          <w:szCs w:val="24"/>
                          <w:lang w:eastAsia="ar-SA"/>
                        </w:rPr>
                        <w:tab/>
                      </w:r>
                      <w:r w:rsidRPr="000C5DB9">
                        <w:rPr>
                          <w:rFonts w:ascii="Arial Narrow" w:hAnsi="Arial Narrow"/>
                          <w:b/>
                          <w:bCs/>
                          <w:sz w:val="24"/>
                          <w:szCs w:val="24"/>
                          <w:lang w:eastAsia="ar-SA"/>
                        </w:rPr>
                        <w:tab/>
                      </w:r>
                      <w:r w:rsidRPr="000C5DB9">
                        <w:rPr>
                          <w:rFonts w:ascii="Arial Narrow" w:hAnsi="Arial Narrow"/>
                          <w:b/>
                          <w:bCs/>
                          <w:sz w:val="24"/>
                          <w:szCs w:val="24"/>
                          <w:lang w:eastAsia="ar-SA"/>
                        </w:rPr>
                        <w:tab/>
                      </w:r>
                      <w:r w:rsidRPr="000C5DB9">
                        <w:rPr>
                          <w:rFonts w:ascii="Arial Narrow" w:hAnsi="Arial Narrow"/>
                          <w:b/>
                          <w:bCs/>
                          <w:sz w:val="24"/>
                          <w:szCs w:val="24"/>
                          <w:lang w:eastAsia="ar-SA"/>
                        </w:rPr>
                        <w:tab/>
                      </w:r>
                      <w:r w:rsidRPr="000C5DB9">
                        <w:rPr>
                          <w:rFonts w:ascii="Arial Narrow" w:hAnsi="Arial Narrow"/>
                          <w:b/>
                          <w:bCs/>
                          <w:sz w:val="24"/>
                          <w:szCs w:val="24"/>
                          <w:lang w:eastAsia="ar-SA"/>
                        </w:rPr>
                        <w:tab/>
                      </w:r>
                      <w:r w:rsidRPr="000C5DB9">
                        <w:rPr>
                          <w:rFonts w:ascii="Arial Narrow" w:hAnsi="Arial Narrow"/>
                          <w:b/>
                          <w:bCs/>
                          <w:sz w:val="24"/>
                          <w:szCs w:val="24"/>
                          <w:lang w:eastAsia="ar-SA"/>
                        </w:rPr>
                        <w:tab/>
                      </w:r>
                      <w:r w:rsidRPr="000C5DB9">
                        <w:rPr>
                          <w:rFonts w:ascii="Arial Narrow" w:hAnsi="Arial Narrow"/>
                          <w:b/>
                          <w:bCs/>
                          <w:sz w:val="24"/>
                          <w:szCs w:val="24"/>
                          <w:lang w:eastAsia="ar-SA"/>
                        </w:rPr>
                        <w:tab/>
                      </w:r>
                      <w:r w:rsidRPr="000C5DB9">
                        <w:rPr>
                          <w:rFonts w:ascii="Arial Narrow" w:hAnsi="Arial Narrow"/>
                          <w:b/>
                          <w:bCs/>
                          <w:sz w:val="24"/>
                          <w:szCs w:val="24"/>
                          <w:lang w:eastAsia="ar-SA"/>
                        </w:rPr>
                        <w:tab/>
                      </w:r>
                      <w:r w:rsidRPr="000C5DB9">
                        <w:rPr>
                          <w:rFonts w:ascii="Arial Narrow" w:hAnsi="Arial Narrow"/>
                          <w:b/>
                          <w:bCs/>
                          <w:sz w:val="24"/>
                          <w:szCs w:val="24"/>
                          <w:lang w:eastAsia="ar-SA"/>
                        </w:rPr>
                        <w:tab/>
                        <w:t>H</w:t>
                      </w:r>
                      <w:r w:rsidR="00DA7064">
                        <w:rPr>
                          <w:rFonts w:ascii="Arial Narrow" w:hAnsi="Arial Narrow"/>
                          <w:b/>
                          <w:bCs/>
                          <w:sz w:val="24"/>
                          <w:szCs w:val="24"/>
                          <w:lang w:eastAsia="ar-SA"/>
                        </w:rPr>
                        <w:t xml:space="preserve">ospital </w:t>
                      </w:r>
                      <w:r>
                        <w:rPr>
                          <w:rFonts w:ascii="Arial Narrow" w:hAnsi="Arial Narrow"/>
                          <w:b/>
                          <w:bCs/>
                          <w:sz w:val="24"/>
                          <w:szCs w:val="24"/>
                          <w:lang w:eastAsia="ar-SA"/>
                        </w:rPr>
                        <w:t>Staff</w:t>
                      </w:r>
                      <w:r>
                        <w:rPr>
                          <w:rFonts w:ascii="Arial Narrow" w:hAnsi="Arial Narrow"/>
                          <w:b/>
                          <w:bCs/>
                          <w:sz w:val="24"/>
                          <w:szCs w:val="24"/>
                          <w:lang w:eastAsia="ar-SA"/>
                        </w:rPr>
                        <w:tab/>
                      </w:r>
                      <w:r>
                        <w:rPr>
                          <w:rFonts w:ascii="Arial Narrow" w:hAnsi="Arial Narrow"/>
                          <w:b/>
                          <w:bCs/>
                          <w:sz w:val="24"/>
                          <w:szCs w:val="24"/>
                          <w:lang w:eastAsia="ar-SA"/>
                        </w:rPr>
                        <w:tab/>
                      </w:r>
                      <w:r>
                        <w:rPr>
                          <w:rFonts w:ascii="Arial Narrow" w:hAnsi="Arial Narrow"/>
                          <w:b/>
                          <w:bCs/>
                          <w:sz w:val="24"/>
                          <w:szCs w:val="24"/>
                          <w:lang w:eastAsia="ar-SA"/>
                        </w:rPr>
                        <w:tab/>
                      </w:r>
                      <w:r w:rsidR="00DA7064">
                        <w:rPr>
                          <w:rFonts w:ascii="Arial Narrow" w:hAnsi="Arial Narrow"/>
                          <w:b/>
                          <w:bCs/>
                          <w:sz w:val="24"/>
                          <w:szCs w:val="24"/>
                          <w:lang w:eastAsia="ar-SA"/>
                        </w:rPr>
                        <w:t xml:space="preserve">                                    </w:t>
                      </w:r>
                      <w:r>
                        <w:rPr>
                          <w:rFonts w:ascii="Arial Narrow" w:hAnsi="Arial Narrow"/>
                          <w:b/>
                          <w:bCs/>
                          <w:sz w:val="24"/>
                          <w:szCs w:val="24"/>
                          <w:lang w:eastAsia="ar-SA"/>
                        </w:rPr>
                        <w:t>DATE (DD/MMM/YY)</w:t>
                      </w:r>
                    </w:p>
                  </w:txbxContent>
                </v:textbox>
              </v:shape>
            </w:pict>
          </mc:Fallback>
        </mc:AlternateContent>
      </w:r>
    </w:p>
    <w:p w:rsidR="00E22125" w:rsidRDefault="00E22125" w:rsidP="00E22125">
      <w:pPr>
        <w:spacing w:line="200" w:lineRule="exact"/>
      </w:pPr>
    </w:p>
    <w:p w:rsidR="00E22125" w:rsidRDefault="00E22125" w:rsidP="00E22125">
      <w:pPr>
        <w:spacing w:line="200" w:lineRule="exact"/>
      </w:pPr>
    </w:p>
    <w:p w:rsidR="00E22125" w:rsidRDefault="00E22125" w:rsidP="00E22125">
      <w:pPr>
        <w:tabs>
          <w:tab w:val="left" w:pos="1200"/>
        </w:tabs>
        <w:spacing w:line="200" w:lineRule="exact"/>
      </w:pPr>
      <w:r>
        <w:tab/>
      </w: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tabs>
          <w:tab w:val="left" w:pos="4275"/>
        </w:tabs>
        <w:spacing w:line="200" w:lineRule="exact"/>
      </w:pPr>
      <w:r>
        <w:tab/>
      </w: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before="1" w:line="220" w:lineRule="exact"/>
        <w:rPr>
          <w:sz w:val="22"/>
          <w:szCs w:val="22"/>
        </w:rPr>
        <w:sectPr w:rsidR="00E22125">
          <w:type w:val="continuous"/>
          <w:pgSz w:w="12240" w:h="15840"/>
          <w:pgMar w:top="20" w:right="160" w:bottom="0" w:left="140" w:header="720" w:footer="720" w:gutter="0"/>
          <w:cols w:space="720"/>
        </w:sectPr>
      </w:pPr>
    </w:p>
    <w:p w:rsidR="00E22125" w:rsidRDefault="00E22125" w:rsidP="00E22125">
      <w:pPr>
        <w:spacing w:before="36"/>
        <w:ind w:left="110" w:right="-44"/>
        <w:rPr>
          <w:sz w:val="16"/>
          <w:szCs w:val="16"/>
        </w:rPr>
      </w:pPr>
    </w:p>
    <w:p w:rsidR="00E22125" w:rsidRDefault="00E22125" w:rsidP="00E22125">
      <w:pPr>
        <w:spacing w:before="50"/>
        <w:rPr>
          <w:sz w:val="16"/>
          <w:szCs w:val="16"/>
        </w:rPr>
        <w:sectPr w:rsidR="00E22125">
          <w:type w:val="continuous"/>
          <w:pgSz w:w="12240" w:h="15840"/>
          <w:pgMar w:top="20" w:right="160" w:bottom="0" w:left="140" w:header="720" w:footer="720" w:gutter="0"/>
          <w:cols w:num="2" w:space="720" w:equalWidth="0">
            <w:col w:w="331" w:space="11282"/>
            <w:col w:w="327"/>
          </w:cols>
        </w:sectPr>
      </w:pPr>
      <w:r>
        <w:br w:type="column"/>
      </w:r>
    </w:p>
    <w:p w:rsidR="00E22125" w:rsidRDefault="00E22125" w:rsidP="00E22125">
      <w:pPr>
        <w:spacing w:line="200" w:lineRule="exact"/>
      </w:pPr>
    </w:p>
    <w:p w:rsidR="00E22125" w:rsidRDefault="00E22125" w:rsidP="00E22125">
      <w:pPr>
        <w:spacing w:before="11" w:line="220" w:lineRule="exact"/>
        <w:rPr>
          <w:sz w:val="22"/>
          <w:szCs w:val="22"/>
        </w:rPr>
      </w:pPr>
    </w:p>
    <w:p w:rsidR="00E22125" w:rsidRDefault="00E22125" w:rsidP="00E22125">
      <w:pPr>
        <w:spacing w:before="36"/>
        <w:ind w:left="453"/>
        <w:rPr>
          <w:sz w:val="16"/>
          <w:szCs w:val="16"/>
        </w:rPr>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before="9" w:line="240" w:lineRule="exact"/>
        <w:rPr>
          <w:sz w:val="24"/>
          <w:szCs w:val="24"/>
        </w:rPr>
      </w:pPr>
    </w:p>
    <w:p w:rsidR="007D1C97" w:rsidRDefault="007D1C97" w:rsidP="007D1C97">
      <w:pPr>
        <w:keepNext/>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center" w:pos="4860"/>
        </w:tabs>
        <w:suppressAutoHyphens/>
        <w:outlineLvl w:val="0"/>
        <w:rPr>
          <w:sz w:val="16"/>
          <w:szCs w:val="16"/>
        </w:rPr>
      </w:pPr>
      <w:r>
        <w:rPr>
          <w:sz w:val="16"/>
          <w:szCs w:val="16"/>
        </w:rPr>
        <w:tab/>
      </w:r>
      <w:r>
        <w:rPr>
          <w:sz w:val="16"/>
          <w:szCs w:val="16"/>
        </w:rPr>
        <w:tab/>
        <w:t xml:space="preserve">                   </w:t>
      </w:r>
    </w:p>
    <w:p w:rsidR="002B1B26" w:rsidRDefault="007D1C97" w:rsidP="007D1C97">
      <w:pPr>
        <w:keepNext/>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center" w:pos="4860"/>
        </w:tabs>
        <w:suppressAutoHyphens/>
        <w:outlineLvl w:val="0"/>
        <w:rPr>
          <w:sz w:val="16"/>
          <w:szCs w:val="16"/>
        </w:rPr>
      </w:pPr>
      <w:r>
        <w:rPr>
          <w:sz w:val="16"/>
          <w:szCs w:val="16"/>
        </w:rPr>
        <w:t xml:space="preserve">                       </w:t>
      </w:r>
      <w:r w:rsidR="00E22125" w:rsidRPr="00E64E2F">
        <w:rPr>
          <w:sz w:val="16"/>
          <w:szCs w:val="16"/>
        </w:rPr>
        <w:t xml:space="preserve"> </w:t>
      </w:r>
      <w:r>
        <w:rPr>
          <w:sz w:val="16"/>
          <w:szCs w:val="16"/>
        </w:rPr>
        <w:t xml:space="preserve">   </w:t>
      </w:r>
    </w:p>
    <w:p w:rsidR="007D1C97" w:rsidRPr="007D1C97" w:rsidRDefault="002B1B26" w:rsidP="007D1C97">
      <w:pPr>
        <w:keepNext/>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center" w:pos="4860"/>
        </w:tabs>
        <w:suppressAutoHyphens/>
        <w:outlineLvl w:val="0"/>
        <w:rPr>
          <w:rFonts w:ascii="Arial" w:hAnsi="Arial" w:cs="Arial"/>
          <w:bCs/>
          <w:sz w:val="16"/>
          <w:szCs w:val="16"/>
          <w:lang w:eastAsia="ar-SA"/>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7D1C97">
        <w:rPr>
          <w:sz w:val="16"/>
          <w:szCs w:val="16"/>
        </w:rPr>
        <w:t xml:space="preserve">  </w:t>
      </w:r>
      <w:r w:rsidR="007D1C97" w:rsidRPr="007D1C97">
        <w:rPr>
          <w:rFonts w:ascii="Arial" w:hAnsi="Arial" w:cs="Arial"/>
          <w:bCs/>
          <w:sz w:val="16"/>
          <w:szCs w:val="16"/>
          <w:lang w:eastAsia="ar-SA"/>
        </w:rPr>
        <w:t>F-742</w:t>
      </w:r>
      <w:r w:rsidR="007D1C97" w:rsidRPr="007D1C97">
        <w:rPr>
          <w:rFonts w:ascii="Arial" w:hAnsi="Arial" w:cs="Arial"/>
          <w:bCs/>
          <w:sz w:val="24"/>
          <w:szCs w:val="24"/>
          <w:lang w:eastAsia="ar-SA"/>
        </w:rPr>
        <w:t xml:space="preserve"> </w:t>
      </w:r>
      <w:r w:rsidR="007D1C97" w:rsidRPr="007D1C97">
        <w:rPr>
          <w:rFonts w:ascii="Arial" w:hAnsi="Arial" w:cs="Arial"/>
          <w:bCs/>
          <w:sz w:val="16"/>
          <w:szCs w:val="16"/>
          <w:lang w:eastAsia="ar-SA"/>
        </w:rPr>
        <w:t>(Rev. Sep. 2015</w:t>
      </w:r>
      <w:r w:rsidR="007D1C97">
        <w:rPr>
          <w:rFonts w:ascii="Arial" w:hAnsi="Arial" w:cs="Arial"/>
          <w:bCs/>
          <w:sz w:val="16"/>
          <w:szCs w:val="16"/>
          <w:lang w:eastAsia="ar-SA"/>
        </w:rPr>
        <w:tab/>
      </w:r>
      <w:r w:rsidR="00FA5870">
        <w:rPr>
          <w:rFonts w:ascii="Arial" w:hAnsi="Arial" w:cs="Arial"/>
          <w:bCs/>
          <w:sz w:val="16"/>
          <w:szCs w:val="16"/>
          <w:lang w:eastAsia="ar-SA"/>
        </w:rPr>
        <w:t>)</w:t>
      </w:r>
      <w:r w:rsidR="007D1C97">
        <w:rPr>
          <w:rFonts w:ascii="Arial" w:hAnsi="Arial" w:cs="Arial"/>
          <w:bCs/>
          <w:sz w:val="16"/>
          <w:szCs w:val="16"/>
          <w:lang w:eastAsia="ar-SA"/>
        </w:rPr>
        <w:tab/>
      </w:r>
      <w:r w:rsidR="007D1C97">
        <w:rPr>
          <w:rFonts w:ascii="Arial" w:hAnsi="Arial" w:cs="Arial"/>
          <w:bCs/>
          <w:sz w:val="16"/>
          <w:szCs w:val="16"/>
          <w:lang w:eastAsia="ar-SA"/>
        </w:rPr>
        <w:tab/>
      </w:r>
      <w:r w:rsidR="007D1C97">
        <w:rPr>
          <w:rFonts w:ascii="Arial" w:hAnsi="Arial" w:cs="Arial"/>
          <w:bCs/>
          <w:sz w:val="16"/>
          <w:szCs w:val="16"/>
          <w:lang w:eastAsia="ar-SA"/>
        </w:rPr>
        <w:tab/>
      </w:r>
      <w:r w:rsidR="007D1C97">
        <w:rPr>
          <w:rFonts w:ascii="Arial" w:hAnsi="Arial" w:cs="Arial"/>
          <w:bCs/>
          <w:sz w:val="16"/>
          <w:szCs w:val="16"/>
          <w:lang w:eastAsia="ar-SA"/>
        </w:rPr>
        <w:tab/>
      </w:r>
      <w:r w:rsidR="007D1C97">
        <w:rPr>
          <w:rFonts w:ascii="Arial" w:hAnsi="Arial" w:cs="Arial"/>
          <w:bCs/>
          <w:sz w:val="16"/>
          <w:szCs w:val="16"/>
          <w:lang w:eastAsia="ar-SA"/>
        </w:rPr>
        <w:tab/>
      </w:r>
      <w:r w:rsidR="007D1C97">
        <w:rPr>
          <w:rFonts w:ascii="Arial" w:hAnsi="Arial" w:cs="Arial"/>
          <w:bCs/>
          <w:sz w:val="16"/>
          <w:szCs w:val="16"/>
          <w:lang w:eastAsia="ar-SA"/>
        </w:rPr>
        <w:tab/>
      </w:r>
      <w:r w:rsidR="007D1C97">
        <w:rPr>
          <w:rFonts w:ascii="Arial" w:hAnsi="Arial" w:cs="Arial"/>
          <w:bCs/>
          <w:sz w:val="16"/>
          <w:szCs w:val="16"/>
          <w:lang w:eastAsia="ar-SA"/>
        </w:rPr>
        <w:tab/>
      </w:r>
      <w:r w:rsidR="007D1C97">
        <w:rPr>
          <w:rFonts w:ascii="Arial" w:hAnsi="Arial" w:cs="Arial"/>
          <w:bCs/>
          <w:sz w:val="16"/>
          <w:szCs w:val="16"/>
          <w:lang w:eastAsia="ar-SA"/>
        </w:rPr>
        <w:tab/>
      </w:r>
      <w:r w:rsidR="007D1C97">
        <w:rPr>
          <w:rFonts w:ascii="Arial" w:hAnsi="Arial" w:cs="Arial"/>
          <w:bCs/>
          <w:sz w:val="16"/>
          <w:szCs w:val="16"/>
          <w:lang w:eastAsia="ar-SA"/>
        </w:rPr>
        <w:tab/>
      </w:r>
      <w:r w:rsidR="007D1C97">
        <w:rPr>
          <w:rFonts w:ascii="Arial" w:hAnsi="Arial" w:cs="Arial"/>
          <w:bCs/>
          <w:sz w:val="16"/>
          <w:szCs w:val="16"/>
          <w:lang w:eastAsia="ar-SA"/>
        </w:rPr>
        <w:tab/>
      </w:r>
      <w:r w:rsidR="007D1C97">
        <w:rPr>
          <w:rFonts w:ascii="Arial" w:hAnsi="Arial" w:cs="Arial"/>
          <w:bCs/>
          <w:sz w:val="16"/>
          <w:szCs w:val="16"/>
          <w:lang w:eastAsia="ar-SA"/>
        </w:rPr>
        <w:tab/>
      </w:r>
      <w:r w:rsidR="007D1C97">
        <w:rPr>
          <w:rFonts w:ascii="Arial" w:hAnsi="Arial" w:cs="Arial"/>
          <w:bCs/>
          <w:sz w:val="16"/>
          <w:szCs w:val="16"/>
          <w:lang w:eastAsia="ar-SA"/>
        </w:rPr>
        <w:tab/>
      </w:r>
      <w:r w:rsidR="007D1C97">
        <w:rPr>
          <w:rFonts w:ascii="Arial" w:hAnsi="Arial" w:cs="Arial"/>
          <w:bCs/>
          <w:sz w:val="16"/>
          <w:szCs w:val="16"/>
          <w:lang w:eastAsia="ar-SA"/>
        </w:rPr>
        <w:tab/>
      </w:r>
      <w:r w:rsidR="007D1C97">
        <w:rPr>
          <w:rFonts w:ascii="Arial" w:hAnsi="Arial" w:cs="Arial"/>
          <w:bCs/>
          <w:sz w:val="16"/>
          <w:szCs w:val="16"/>
          <w:lang w:eastAsia="ar-SA"/>
        </w:rPr>
        <w:tab/>
      </w:r>
      <w:r w:rsidR="007D1C97">
        <w:rPr>
          <w:rFonts w:ascii="Arial" w:hAnsi="Arial" w:cs="Arial"/>
          <w:bCs/>
          <w:sz w:val="16"/>
          <w:szCs w:val="16"/>
          <w:lang w:eastAsia="ar-SA"/>
        </w:rPr>
        <w:tab/>
      </w:r>
      <w:r w:rsidR="007D1C97">
        <w:rPr>
          <w:rFonts w:ascii="Arial" w:hAnsi="Arial" w:cs="Arial"/>
          <w:bCs/>
          <w:sz w:val="16"/>
          <w:szCs w:val="16"/>
          <w:lang w:eastAsia="ar-SA"/>
        </w:rPr>
        <w:tab/>
      </w:r>
      <w:r w:rsidR="007D1C97">
        <w:rPr>
          <w:rFonts w:ascii="Arial" w:hAnsi="Arial" w:cs="Arial"/>
          <w:bCs/>
          <w:sz w:val="16"/>
          <w:szCs w:val="16"/>
          <w:lang w:eastAsia="ar-SA"/>
        </w:rPr>
        <w:tab/>
      </w:r>
      <w:r w:rsidR="007D1C97" w:rsidRPr="007D1C97">
        <w:rPr>
          <w:rFonts w:ascii="Arial" w:hAnsi="Arial" w:cs="Arial"/>
          <w:bCs/>
          <w:sz w:val="16"/>
          <w:szCs w:val="16"/>
          <w:lang w:eastAsia="ar-SA"/>
        </w:rPr>
        <w:t>Page 2 of 2</w:t>
      </w:r>
    </w:p>
    <w:p w:rsidR="00E22125" w:rsidRPr="00EC57CC" w:rsidRDefault="00E22125" w:rsidP="00EC57CC">
      <w:pPr>
        <w:spacing w:before="31"/>
        <w:ind w:left="1238" w:right="1048"/>
        <w:jc w:val="center"/>
        <w:rPr>
          <w:sz w:val="16"/>
          <w:szCs w:val="16"/>
        </w:rPr>
      </w:pPr>
      <w:r w:rsidRPr="00E64E2F">
        <w:rPr>
          <w:sz w:val="16"/>
          <w:szCs w:val="16"/>
        </w:rPr>
        <w:t xml:space="preserve">                                                    </w:t>
      </w:r>
    </w:p>
    <w:sectPr w:rsidR="00E22125" w:rsidRPr="00EC57CC">
      <w:type w:val="continuous"/>
      <w:pgSz w:w="12240" w:h="15840"/>
      <w:pgMar w:top="20" w:right="160" w:bottom="0" w:left="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563" w:rsidRDefault="00581563" w:rsidP="008607E6">
      <w:r>
        <w:separator/>
      </w:r>
    </w:p>
  </w:endnote>
  <w:endnote w:type="continuationSeparator" w:id="0">
    <w:p w:rsidR="00581563" w:rsidRDefault="00581563" w:rsidP="0086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563" w:rsidRDefault="00581563" w:rsidP="008607E6">
      <w:r>
        <w:separator/>
      </w:r>
    </w:p>
  </w:footnote>
  <w:footnote w:type="continuationSeparator" w:id="0">
    <w:p w:rsidR="00581563" w:rsidRDefault="00581563" w:rsidP="008607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720"/>
        </w:tabs>
      </w:pPr>
      <w:rPr>
        <w:rFonts w:ascii="Wingdings" w:hAnsi="Wingdings"/>
        <w:sz w:val="28"/>
      </w:rPr>
    </w:lvl>
  </w:abstractNum>
  <w:abstractNum w:abstractNumId="1">
    <w:nsid w:val="00000004"/>
    <w:multiLevelType w:val="multilevel"/>
    <w:tmpl w:val="00000004"/>
    <w:name w:val="WW8Num3"/>
    <w:lvl w:ilvl="0">
      <w:start w:val="1"/>
      <w:numFmt w:val="lowerLetter"/>
      <w:lvlText w:val="%1)"/>
      <w:lvlJc w:val="left"/>
      <w:pPr>
        <w:tabs>
          <w:tab w:val="num" w:pos="1080"/>
        </w:tabs>
      </w:pPr>
    </w:lvl>
    <w:lvl w:ilvl="1">
      <w:start w:val="2"/>
      <w:numFmt w:val="decimal"/>
      <w:lvlText w:val="%2."/>
      <w:lvlJc w:val="left"/>
      <w:pPr>
        <w:tabs>
          <w:tab w:val="num" w:pos="1800"/>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2">
    <w:nsid w:val="00000005"/>
    <w:multiLevelType w:val="singleLevel"/>
    <w:tmpl w:val="00000005"/>
    <w:name w:val="WW8Num4"/>
    <w:lvl w:ilvl="0">
      <w:numFmt w:val="bullet"/>
      <w:lvlText w:val=""/>
      <w:lvlJc w:val="left"/>
      <w:pPr>
        <w:tabs>
          <w:tab w:val="num" w:pos="465"/>
        </w:tabs>
      </w:pPr>
      <w:rPr>
        <w:rFonts w:ascii="Wingdings" w:hAnsi="Wingdings" w:cs="Arial"/>
        <w:b/>
      </w:rPr>
    </w:lvl>
  </w:abstractNum>
  <w:abstractNum w:abstractNumId="3">
    <w:nsid w:val="10E1377E"/>
    <w:multiLevelType w:val="hybridMultilevel"/>
    <w:tmpl w:val="531494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87026E"/>
    <w:multiLevelType w:val="multilevel"/>
    <w:tmpl w:val="E6C473F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925"/>
    <w:rsid w:val="00002B25"/>
    <w:rsid w:val="000132A5"/>
    <w:rsid w:val="00017F99"/>
    <w:rsid w:val="00026F82"/>
    <w:rsid w:val="000307C4"/>
    <w:rsid w:val="000518C1"/>
    <w:rsid w:val="000A6D5A"/>
    <w:rsid w:val="000D111A"/>
    <w:rsid w:val="000E3C20"/>
    <w:rsid w:val="00134FE9"/>
    <w:rsid w:val="001408BF"/>
    <w:rsid w:val="00141110"/>
    <w:rsid w:val="001552E5"/>
    <w:rsid w:val="00166D61"/>
    <w:rsid w:val="0020703F"/>
    <w:rsid w:val="00213EDE"/>
    <w:rsid w:val="00227A1A"/>
    <w:rsid w:val="0023501C"/>
    <w:rsid w:val="002B1B26"/>
    <w:rsid w:val="002E2527"/>
    <w:rsid w:val="00302DF4"/>
    <w:rsid w:val="003131BF"/>
    <w:rsid w:val="00343F08"/>
    <w:rsid w:val="003445D3"/>
    <w:rsid w:val="0036013F"/>
    <w:rsid w:val="003A494B"/>
    <w:rsid w:val="003D7F95"/>
    <w:rsid w:val="004316D7"/>
    <w:rsid w:val="00441DAB"/>
    <w:rsid w:val="00442431"/>
    <w:rsid w:val="004D1D75"/>
    <w:rsid w:val="00501FD2"/>
    <w:rsid w:val="00580265"/>
    <w:rsid w:val="00581563"/>
    <w:rsid w:val="00582228"/>
    <w:rsid w:val="005E697A"/>
    <w:rsid w:val="005F32D7"/>
    <w:rsid w:val="005F6CB4"/>
    <w:rsid w:val="00633519"/>
    <w:rsid w:val="006740D2"/>
    <w:rsid w:val="00773864"/>
    <w:rsid w:val="00795297"/>
    <w:rsid w:val="00795DD2"/>
    <w:rsid w:val="007C6F0A"/>
    <w:rsid w:val="007D1C97"/>
    <w:rsid w:val="007D50DB"/>
    <w:rsid w:val="007E2017"/>
    <w:rsid w:val="00841FDE"/>
    <w:rsid w:val="00853768"/>
    <w:rsid w:val="00856B7A"/>
    <w:rsid w:val="008607E6"/>
    <w:rsid w:val="00880A38"/>
    <w:rsid w:val="0089710F"/>
    <w:rsid w:val="008E72FB"/>
    <w:rsid w:val="008F11D7"/>
    <w:rsid w:val="00964E95"/>
    <w:rsid w:val="00990B87"/>
    <w:rsid w:val="009B00F9"/>
    <w:rsid w:val="009F1238"/>
    <w:rsid w:val="00A06A91"/>
    <w:rsid w:val="00A302EC"/>
    <w:rsid w:val="00A74C04"/>
    <w:rsid w:val="00AA62C4"/>
    <w:rsid w:val="00AB28CA"/>
    <w:rsid w:val="00AD1594"/>
    <w:rsid w:val="00AD3ED8"/>
    <w:rsid w:val="00AE0C40"/>
    <w:rsid w:val="00AF6925"/>
    <w:rsid w:val="00B1729F"/>
    <w:rsid w:val="00B90D43"/>
    <w:rsid w:val="00BF50F9"/>
    <w:rsid w:val="00C0557B"/>
    <w:rsid w:val="00C51EDA"/>
    <w:rsid w:val="00C77CAA"/>
    <w:rsid w:val="00CA5131"/>
    <w:rsid w:val="00CE7341"/>
    <w:rsid w:val="00CF04FC"/>
    <w:rsid w:val="00D13FA2"/>
    <w:rsid w:val="00D60158"/>
    <w:rsid w:val="00D64457"/>
    <w:rsid w:val="00D85184"/>
    <w:rsid w:val="00D87055"/>
    <w:rsid w:val="00DA1644"/>
    <w:rsid w:val="00DA7064"/>
    <w:rsid w:val="00DE3506"/>
    <w:rsid w:val="00E0421F"/>
    <w:rsid w:val="00E22125"/>
    <w:rsid w:val="00E54A15"/>
    <w:rsid w:val="00E64E2F"/>
    <w:rsid w:val="00E659EF"/>
    <w:rsid w:val="00E7581D"/>
    <w:rsid w:val="00EA4141"/>
    <w:rsid w:val="00EC57CC"/>
    <w:rsid w:val="00ED4735"/>
    <w:rsid w:val="00F957F7"/>
    <w:rsid w:val="00FA4250"/>
    <w:rsid w:val="00FA5870"/>
    <w:rsid w:val="00FD1C19"/>
    <w:rsid w:val="00FD2D95"/>
    <w:rsid w:val="00FD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7D50DB"/>
    <w:rPr>
      <w:rFonts w:ascii="Tahoma" w:hAnsi="Tahoma" w:cs="Tahoma"/>
      <w:sz w:val="16"/>
      <w:szCs w:val="16"/>
    </w:rPr>
  </w:style>
  <w:style w:type="character" w:customStyle="1" w:styleId="BalloonTextChar">
    <w:name w:val="Balloon Text Char"/>
    <w:basedOn w:val="DefaultParagraphFont"/>
    <w:link w:val="BalloonText"/>
    <w:uiPriority w:val="99"/>
    <w:semiHidden/>
    <w:rsid w:val="007D50DB"/>
    <w:rPr>
      <w:rFonts w:ascii="Tahoma" w:hAnsi="Tahoma" w:cs="Tahoma"/>
      <w:sz w:val="16"/>
      <w:szCs w:val="16"/>
    </w:rPr>
  </w:style>
  <w:style w:type="paragraph" w:styleId="Header">
    <w:name w:val="header"/>
    <w:basedOn w:val="Normal"/>
    <w:link w:val="HeaderChar"/>
    <w:uiPriority w:val="99"/>
    <w:unhideWhenUsed/>
    <w:rsid w:val="008607E6"/>
    <w:pPr>
      <w:tabs>
        <w:tab w:val="center" w:pos="4680"/>
        <w:tab w:val="right" w:pos="9360"/>
      </w:tabs>
    </w:pPr>
  </w:style>
  <w:style w:type="character" w:customStyle="1" w:styleId="HeaderChar">
    <w:name w:val="Header Char"/>
    <w:basedOn w:val="DefaultParagraphFont"/>
    <w:link w:val="Header"/>
    <w:uiPriority w:val="99"/>
    <w:rsid w:val="008607E6"/>
  </w:style>
  <w:style w:type="paragraph" w:styleId="Footer">
    <w:name w:val="footer"/>
    <w:basedOn w:val="Normal"/>
    <w:link w:val="FooterChar"/>
    <w:uiPriority w:val="99"/>
    <w:unhideWhenUsed/>
    <w:rsid w:val="008607E6"/>
    <w:pPr>
      <w:tabs>
        <w:tab w:val="center" w:pos="4680"/>
        <w:tab w:val="right" w:pos="9360"/>
      </w:tabs>
    </w:pPr>
  </w:style>
  <w:style w:type="character" w:customStyle="1" w:styleId="FooterChar">
    <w:name w:val="Footer Char"/>
    <w:basedOn w:val="DefaultParagraphFont"/>
    <w:link w:val="Footer"/>
    <w:uiPriority w:val="99"/>
    <w:rsid w:val="008607E6"/>
  </w:style>
  <w:style w:type="paragraph" w:styleId="BodyText2">
    <w:name w:val="Body Text 2"/>
    <w:basedOn w:val="Normal"/>
    <w:link w:val="BodyText2Char"/>
    <w:semiHidden/>
    <w:rsid w:val="008607E6"/>
    <w:pPr>
      <w:suppressAutoHyphens/>
    </w:pPr>
    <w:rPr>
      <w:sz w:val="22"/>
      <w:szCs w:val="24"/>
      <w:lang w:eastAsia="ar-SA"/>
    </w:rPr>
  </w:style>
  <w:style w:type="character" w:customStyle="1" w:styleId="BodyText2Char">
    <w:name w:val="Body Text 2 Char"/>
    <w:basedOn w:val="DefaultParagraphFont"/>
    <w:link w:val="BodyText2"/>
    <w:semiHidden/>
    <w:rsid w:val="008607E6"/>
    <w:rPr>
      <w:sz w:val="22"/>
      <w:szCs w:val="24"/>
      <w:lang w:eastAsia="ar-SA"/>
    </w:rPr>
  </w:style>
  <w:style w:type="table" w:styleId="TableGrid">
    <w:name w:val="Table Grid"/>
    <w:basedOn w:val="TableNormal"/>
    <w:uiPriority w:val="59"/>
    <w:rsid w:val="0058026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7D50DB"/>
    <w:rPr>
      <w:rFonts w:ascii="Tahoma" w:hAnsi="Tahoma" w:cs="Tahoma"/>
      <w:sz w:val="16"/>
      <w:szCs w:val="16"/>
    </w:rPr>
  </w:style>
  <w:style w:type="character" w:customStyle="1" w:styleId="BalloonTextChar">
    <w:name w:val="Balloon Text Char"/>
    <w:basedOn w:val="DefaultParagraphFont"/>
    <w:link w:val="BalloonText"/>
    <w:uiPriority w:val="99"/>
    <w:semiHidden/>
    <w:rsid w:val="007D50DB"/>
    <w:rPr>
      <w:rFonts w:ascii="Tahoma" w:hAnsi="Tahoma" w:cs="Tahoma"/>
      <w:sz w:val="16"/>
      <w:szCs w:val="16"/>
    </w:rPr>
  </w:style>
  <w:style w:type="paragraph" w:styleId="Header">
    <w:name w:val="header"/>
    <w:basedOn w:val="Normal"/>
    <w:link w:val="HeaderChar"/>
    <w:uiPriority w:val="99"/>
    <w:unhideWhenUsed/>
    <w:rsid w:val="008607E6"/>
    <w:pPr>
      <w:tabs>
        <w:tab w:val="center" w:pos="4680"/>
        <w:tab w:val="right" w:pos="9360"/>
      </w:tabs>
    </w:pPr>
  </w:style>
  <w:style w:type="character" w:customStyle="1" w:styleId="HeaderChar">
    <w:name w:val="Header Char"/>
    <w:basedOn w:val="DefaultParagraphFont"/>
    <w:link w:val="Header"/>
    <w:uiPriority w:val="99"/>
    <w:rsid w:val="008607E6"/>
  </w:style>
  <w:style w:type="paragraph" w:styleId="Footer">
    <w:name w:val="footer"/>
    <w:basedOn w:val="Normal"/>
    <w:link w:val="FooterChar"/>
    <w:uiPriority w:val="99"/>
    <w:unhideWhenUsed/>
    <w:rsid w:val="008607E6"/>
    <w:pPr>
      <w:tabs>
        <w:tab w:val="center" w:pos="4680"/>
        <w:tab w:val="right" w:pos="9360"/>
      </w:tabs>
    </w:pPr>
  </w:style>
  <w:style w:type="character" w:customStyle="1" w:styleId="FooterChar">
    <w:name w:val="Footer Char"/>
    <w:basedOn w:val="DefaultParagraphFont"/>
    <w:link w:val="Footer"/>
    <w:uiPriority w:val="99"/>
    <w:rsid w:val="008607E6"/>
  </w:style>
  <w:style w:type="paragraph" w:styleId="BodyText2">
    <w:name w:val="Body Text 2"/>
    <w:basedOn w:val="Normal"/>
    <w:link w:val="BodyText2Char"/>
    <w:semiHidden/>
    <w:rsid w:val="008607E6"/>
    <w:pPr>
      <w:suppressAutoHyphens/>
    </w:pPr>
    <w:rPr>
      <w:sz w:val="22"/>
      <w:szCs w:val="24"/>
      <w:lang w:eastAsia="ar-SA"/>
    </w:rPr>
  </w:style>
  <w:style w:type="character" w:customStyle="1" w:styleId="BodyText2Char">
    <w:name w:val="Body Text 2 Char"/>
    <w:basedOn w:val="DefaultParagraphFont"/>
    <w:link w:val="BodyText2"/>
    <w:semiHidden/>
    <w:rsid w:val="008607E6"/>
    <w:rPr>
      <w:sz w:val="22"/>
      <w:szCs w:val="24"/>
      <w:lang w:eastAsia="ar-SA"/>
    </w:rPr>
  </w:style>
  <w:style w:type="table" w:styleId="TableGrid">
    <w:name w:val="Table Grid"/>
    <w:basedOn w:val="TableNormal"/>
    <w:uiPriority w:val="59"/>
    <w:rsid w:val="0058026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FB937-6C73-40AA-A4C1-86495CCE5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Toronto East General Hospital</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Shaji, Linia</cp:lastModifiedBy>
  <cp:revision>2</cp:revision>
  <cp:lastPrinted>2015-06-19T19:43:00Z</cp:lastPrinted>
  <dcterms:created xsi:type="dcterms:W3CDTF">2019-08-20T13:09:00Z</dcterms:created>
  <dcterms:modified xsi:type="dcterms:W3CDTF">2019-08-20T13:09:00Z</dcterms:modified>
</cp:coreProperties>
</file>