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25" w:rsidRDefault="00AF6925">
      <w:pPr>
        <w:spacing w:before="82"/>
        <w:ind w:left="5665" w:right="5396"/>
        <w:jc w:val="center"/>
        <w:rPr>
          <w:sz w:val="16"/>
          <w:szCs w:val="16"/>
        </w:rPr>
      </w:pPr>
    </w:p>
    <w:p w:rsidR="00AF6925" w:rsidRDefault="00442431">
      <w:pPr>
        <w:spacing w:before="1" w:line="180" w:lineRule="exact"/>
        <w:rPr>
          <w:sz w:val="19"/>
          <w:szCs w:val="19"/>
        </w:rPr>
      </w:pPr>
      <w:r>
        <w:rPr>
          <w:noProof/>
          <w:sz w:val="19"/>
          <w:szCs w:val="19"/>
        </w:rPr>
        <mc:AlternateContent>
          <mc:Choice Requires="wpg">
            <w:drawing>
              <wp:anchor distT="0" distB="0" distL="114300" distR="114300" simplePos="0" relativeHeight="251671552" behindDoc="1" locked="0" layoutInCell="1" allowOverlap="1">
                <wp:simplePos x="0" y="0"/>
                <wp:positionH relativeFrom="column">
                  <wp:posOffset>252095</wp:posOffset>
                </wp:positionH>
                <wp:positionV relativeFrom="paragraph">
                  <wp:posOffset>45079</wp:posOffset>
                </wp:positionV>
                <wp:extent cx="7086600" cy="9593592"/>
                <wp:effectExtent l="0" t="0" r="1905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593592"/>
                          <a:chOff x="540" y="360"/>
                          <a:chExt cx="11160" cy="15120"/>
                        </a:xfrm>
                      </wpg:grpSpPr>
                      <wps:wsp>
                        <wps:cNvPr id="3" name="Freeform 31"/>
                        <wps:cNvSpPr>
                          <a:spLocks/>
                        </wps:cNvSpPr>
                        <wps:spPr bwMode="auto">
                          <a:xfrm>
                            <a:off x="540" y="360"/>
                            <a:ext cx="11160" cy="15120"/>
                          </a:xfrm>
                          <a:custGeom>
                            <a:avLst/>
                            <a:gdLst>
                              <a:gd name="T0" fmla="+- 0 540 540"/>
                              <a:gd name="T1" fmla="*/ T0 w 11160"/>
                              <a:gd name="T2" fmla="+- 0 360 360"/>
                              <a:gd name="T3" fmla="*/ 360 h 15120"/>
                              <a:gd name="T4" fmla="+- 0 540 540"/>
                              <a:gd name="T5" fmla="*/ T4 w 11160"/>
                              <a:gd name="T6" fmla="+- 0 15480 360"/>
                              <a:gd name="T7" fmla="*/ 1548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0" y="1512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540" y="360"/>
                            <a:ext cx="11160" cy="15120"/>
                            <a:chOff x="540" y="360"/>
                            <a:chExt cx="11160" cy="15120"/>
                          </a:xfrm>
                        </wpg:grpSpPr>
                        <wps:wsp>
                          <wps:cNvPr id="5" name="Freeform 30"/>
                          <wps:cNvSpPr>
                            <a:spLocks/>
                          </wps:cNvSpPr>
                          <wps:spPr bwMode="auto">
                            <a:xfrm>
                              <a:off x="540" y="360"/>
                              <a:ext cx="11160" cy="15120"/>
                            </a:xfrm>
                            <a:custGeom>
                              <a:avLst/>
                              <a:gdLst>
                                <a:gd name="T0" fmla="+- 0 540 540"/>
                                <a:gd name="T1" fmla="*/ T0 w 11160"/>
                                <a:gd name="T2" fmla="+- 0 360 360"/>
                                <a:gd name="T3" fmla="*/ 360 h 15120"/>
                                <a:gd name="T4" fmla="+- 0 11700 540"/>
                                <a:gd name="T5" fmla="*/ T4 w 11160"/>
                                <a:gd name="T6" fmla="+- 0 360 360"/>
                                <a:gd name="T7" fmla="*/ 36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11160" y="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1080" y="360"/>
                              <a:ext cx="10620" cy="15120"/>
                              <a:chOff x="1080" y="360"/>
                              <a:chExt cx="10620" cy="15120"/>
                            </a:xfrm>
                          </wpg:grpSpPr>
                          <wps:wsp>
                            <wps:cNvPr id="7" name="Freeform 29"/>
                            <wps:cNvSpPr>
                              <a:spLocks/>
                            </wps:cNvSpPr>
                            <wps:spPr bwMode="auto">
                              <a:xfrm>
                                <a:off x="1080" y="360"/>
                                <a:ext cx="0" cy="15120"/>
                              </a:xfrm>
                              <a:custGeom>
                                <a:avLst/>
                                <a:gdLst>
                                  <a:gd name="T0" fmla="+- 0 360 360"/>
                                  <a:gd name="T1" fmla="*/ 360 h 15120"/>
                                  <a:gd name="T2" fmla="+- 0 15480 360"/>
                                  <a:gd name="T3" fmla="*/ 15480 h 15120"/>
                                </a:gdLst>
                                <a:ahLst/>
                                <a:cxnLst>
                                  <a:cxn ang="0">
                                    <a:pos x="0" y="T1"/>
                                  </a:cxn>
                                  <a:cxn ang="0">
                                    <a:pos x="0" y="T3"/>
                                  </a:cxn>
                                </a:cxnLst>
                                <a:rect l="0" t="0" r="r" b="b"/>
                                <a:pathLst>
                                  <a:path h="15120">
                                    <a:moveTo>
                                      <a:pt x="0" y="0"/>
                                    </a:moveTo>
                                    <a:lnTo>
                                      <a:pt x="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6"/>
                            <wpg:cNvGrpSpPr>
                              <a:grpSpLocks/>
                            </wpg:cNvGrpSpPr>
                            <wpg:grpSpPr bwMode="auto">
                              <a:xfrm>
                                <a:off x="7380" y="1800"/>
                                <a:ext cx="4320" cy="1440"/>
                                <a:chOff x="7380" y="1800"/>
                                <a:chExt cx="4320" cy="1440"/>
                              </a:xfrm>
                            </wpg:grpSpPr>
                            <wps:wsp>
                              <wps:cNvPr id="9" name="Freeform 28"/>
                              <wps:cNvSpPr>
                                <a:spLocks/>
                              </wps:cNvSpPr>
                              <wps:spPr bwMode="auto">
                                <a:xfrm>
                                  <a:off x="7380" y="3240"/>
                                  <a:ext cx="4320" cy="0"/>
                                </a:xfrm>
                                <a:custGeom>
                                  <a:avLst/>
                                  <a:gdLst>
                                    <a:gd name="T0" fmla="+- 0 7380 7380"/>
                                    <a:gd name="T1" fmla="*/ T0 w 4320"/>
                                    <a:gd name="T2" fmla="+- 0 11700 7380"/>
                                    <a:gd name="T3" fmla="*/ T2 w 4320"/>
                                  </a:gdLst>
                                  <a:ahLst/>
                                  <a:cxnLst>
                                    <a:cxn ang="0">
                                      <a:pos x="T1" y="0"/>
                                    </a:cxn>
                                    <a:cxn ang="0">
                                      <a:pos x="T3" y="0"/>
                                    </a:cxn>
                                  </a:cxnLst>
                                  <a:rect l="0" t="0" r="r" b="b"/>
                                  <a:pathLst>
                                    <a:path w="4320">
                                      <a:moveTo>
                                        <a:pt x="0" y="0"/>
                                      </a:moveTo>
                                      <a:lnTo>
                                        <a:pt x="43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8"/>
                              <wpg:cNvGrpSpPr>
                                <a:grpSpLocks/>
                              </wpg:cNvGrpSpPr>
                              <wpg:grpSpPr bwMode="auto">
                                <a:xfrm>
                                  <a:off x="7380" y="1800"/>
                                  <a:ext cx="4320" cy="0"/>
                                  <a:chOff x="7380" y="1800"/>
                                  <a:chExt cx="4320" cy="0"/>
                                </a:xfrm>
                              </wpg:grpSpPr>
                              <wps:wsp>
                                <wps:cNvPr id="13" name="Freeform 26"/>
                                <wps:cNvSpPr>
                                  <a:spLocks/>
                                </wps:cNvSpPr>
                                <wps:spPr bwMode="auto">
                                  <a:xfrm>
                                    <a:off x="7380" y="1800"/>
                                    <a:ext cx="4320" cy="0"/>
                                  </a:xfrm>
                                  <a:custGeom>
                                    <a:avLst/>
                                    <a:gdLst>
                                      <a:gd name="T0" fmla="+- 0 7380 7380"/>
                                      <a:gd name="T1" fmla="*/ T0 w 4320"/>
                                      <a:gd name="T2" fmla="+- 0 11700 7380"/>
                                      <a:gd name="T3" fmla="*/ T2 w 4320"/>
                                    </a:gdLst>
                                    <a:ahLst/>
                                    <a:cxnLst>
                                      <a:cxn ang="0">
                                        <a:pos x="T1" y="0"/>
                                      </a:cxn>
                                      <a:cxn ang="0">
                                        <a:pos x="T3" y="0"/>
                                      </a:cxn>
                                    </a:cxnLst>
                                    <a:rect l="0" t="0" r="r" b="b"/>
                                    <a:pathLst>
                                      <a:path w="4320">
                                        <a:moveTo>
                                          <a:pt x="0" y="0"/>
                                        </a:moveTo>
                                        <a:lnTo>
                                          <a:pt x="4320" y="0"/>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9"/>
                                <wpg:cNvGrpSpPr>
                                  <a:grpSpLocks/>
                                </wpg:cNvGrpSpPr>
                                <wpg:grpSpPr bwMode="auto">
                                  <a:xfrm>
                                    <a:off x="7740" y="360"/>
                                    <a:ext cx="0" cy="2160"/>
                                    <a:chOff x="7740" y="360"/>
                                    <a:chExt cx="0" cy="2160"/>
                                  </a:xfrm>
                                </wpg:grpSpPr>
                                <wps:wsp>
                                  <wps:cNvPr id="15" name="Freeform 25"/>
                                  <wps:cNvSpPr>
                                    <a:spLocks/>
                                  </wps:cNvSpPr>
                                  <wps:spPr bwMode="auto">
                                    <a:xfrm>
                                      <a:off x="7740" y="360"/>
                                      <a:ext cx="0" cy="2160"/>
                                    </a:xfrm>
                                    <a:custGeom>
                                      <a:avLst/>
                                      <a:gdLst>
                                        <a:gd name="T0" fmla="+- 0 360 360"/>
                                        <a:gd name="T1" fmla="*/ 360 h 2160"/>
                                        <a:gd name="T2" fmla="+- 0 2520 360"/>
                                        <a:gd name="T3" fmla="*/ 2520 h 2160"/>
                                        <a:gd name="T4" fmla="+- 0 2213 360"/>
                                        <a:gd name="T5" fmla="*/ 2213 h 2160"/>
                                      </a:gdLst>
                                      <a:ahLst/>
                                      <a:cxnLst>
                                        <a:cxn ang="0">
                                          <a:pos x="0" y="T1"/>
                                        </a:cxn>
                                        <a:cxn ang="0">
                                          <a:pos x="0" y="T3"/>
                                        </a:cxn>
                                        <a:cxn ang="0">
                                          <a:pos x="0" y="T5"/>
                                        </a:cxn>
                                      </a:cxnLst>
                                      <a:rect l="0" t="0" r="r" b="b"/>
                                      <a:pathLst>
                                        <a:path h="2160">
                                          <a:moveTo>
                                            <a:pt x="0" y="0"/>
                                          </a:moveTo>
                                          <a:lnTo>
                                            <a:pt x="0" y="2160"/>
                                          </a:lnTo>
                                          <a:lnTo>
                                            <a:pt x="0" y="1853"/>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0"/>
                                  <wpg:cNvGrpSpPr>
                                    <a:grpSpLocks/>
                                  </wpg:cNvGrpSpPr>
                                  <wpg:grpSpPr bwMode="auto">
                                    <a:xfrm>
                                      <a:off x="7740" y="2520"/>
                                      <a:ext cx="3960" cy="0"/>
                                      <a:chOff x="7740" y="2520"/>
                                      <a:chExt cx="3960" cy="0"/>
                                    </a:xfrm>
                                  </wpg:grpSpPr>
                                  <wps:wsp>
                                    <wps:cNvPr id="17" name="Freeform 24"/>
                                    <wps:cNvSpPr>
                                      <a:spLocks/>
                                    </wps:cNvSpPr>
                                    <wps:spPr bwMode="auto">
                                      <a:xfrm>
                                        <a:off x="7740" y="2520"/>
                                        <a:ext cx="3960" cy="0"/>
                                      </a:xfrm>
                                      <a:custGeom>
                                        <a:avLst/>
                                        <a:gdLst>
                                          <a:gd name="T0" fmla="+- 0 7740 7740"/>
                                          <a:gd name="T1" fmla="*/ T0 w 3960"/>
                                          <a:gd name="T2" fmla="+- 0 11700 7740"/>
                                          <a:gd name="T3" fmla="*/ T2 w 3960"/>
                                        </a:gdLst>
                                        <a:ahLst/>
                                        <a:cxnLst>
                                          <a:cxn ang="0">
                                            <a:pos x="T1" y="0"/>
                                          </a:cxn>
                                          <a:cxn ang="0">
                                            <a:pos x="T3" y="0"/>
                                          </a:cxn>
                                        </a:cxnLst>
                                        <a:rect l="0" t="0" r="r" b="b"/>
                                        <a:pathLst>
                                          <a:path w="3960">
                                            <a:moveTo>
                                              <a:pt x="0" y="0"/>
                                            </a:moveTo>
                                            <a:lnTo>
                                              <a:pt x="3960" y="0"/>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11"/>
                                    <wpg:cNvGrpSpPr>
                                      <a:grpSpLocks/>
                                    </wpg:cNvGrpSpPr>
                                    <wpg:grpSpPr bwMode="auto">
                                      <a:xfrm>
                                        <a:off x="9180" y="720"/>
                                        <a:ext cx="2160" cy="0"/>
                                        <a:chOff x="9180" y="720"/>
                                        <a:chExt cx="2160" cy="0"/>
                                      </a:xfrm>
                                    </wpg:grpSpPr>
                                    <wps:wsp>
                                      <wps:cNvPr id="19" name="Freeform 23"/>
                                      <wps:cNvSpPr>
                                        <a:spLocks/>
                                      </wps:cNvSpPr>
                                      <wps:spPr bwMode="auto">
                                        <a:xfrm>
                                          <a:off x="9180" y="720"/>
                                          <a:ext cx="2160" cy="0"/>
                                        </a:xfrm>
                                        <a:custGeom>
                                          <a:avLst/>
                                          <a:gdLst>
                                            <a:gd name="T0" fmla="+- 0 11340 9180"/>
                                            <a:gd name="T1" fmla="*/ T0 w 2160"/>
                                            <a:gd name="T2" fmla="+- 0 9180 9180"/>
                                            <a:gd name="T3" fmla="*/ T2 w 2160"/>
                                          </a:gdLst>
                                          <a:ahLst/>
                                          <a:cxnLst>
                                            <a:cxn ang="0">
                                              <a:pos x="T1" y="0"/>
                                            </a:cxn>
                                            <a:cxn ang="0">
                                              <a:pos x="T3" y="0"/>
                                            </a:cxn>
                                          </a:cxnLst>
                                          <a:rect l="0" t="0" r="r" b="b"/>
                                          <a:pathLst>
                                            <a:path w="2160">
                                              <a:moveTo>
                                                <a:pt x="2160" y="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2"/>
                                      <wpg:cNvGrpSpPr>
                                        <a:grpSpLocks/>
                                      </wpg:cNvGrpSpPr>
                                      <wpg:grpSpPr bwMode="auto">
                                        <a:xfrm>
                                          <a:off x="9180" y="720"/>
                                          <a:ext cx="2160" cy="540"/>
                                          <a:chOff x="9180" y="720"/>
                                          <a:chExt cx="2160" cy="540"/>
                                        </a:xfrm>
                                      </wpg:grpSpPr>
                                      <wps:wsp>
                                        <wps:cNvPr id="21" name="Freeform 22"/>
                                        <wps:cNvSpPr>
                                          <a:spLocks/>
                                        </wps:cNvSpPr>
                                        <wps:spPr bwMode="auto">
                                          <a:xfrm>
                                            <a:off x="9180" y="720"/>
                                            <a:ext cx="2160" cy="540"/>
                                          </a:xfrm>
                                          <a:custGeom>
                                            <a:avLst/>
                                            <a:gdLst>
                                              <a:gd name="T0" fmla="+- 0 9180 9180"/>
                                              <a:gd name="T1" fmla="*/ T0 w 2160"/>
                                              <a:gd name="T2" fmla="+- 0 720 720"/>
                                              <a:gd name="T3" fmla="*/ 720 h 540"/>
                                              <a:gd name="T4" fmla="+- 0 9180 9180"/>
                                              <a:gd name="T5" fmla="*/ T4 w 2160"/>
                                              <a:gd name="T6" fmla="+- 0 1260 720"/>
                                              <a:gd name="T7" fmla="*/ 1260 h 540"/>
                                              <a:gd name="T8" fmla="+- 0 11340 9180"/>
                                              <a:gd name="T9" fmla="*/ T8 w 2160"/>
                                              <a:gd name="T10" fmla="+- 0 1260 720"/>
                                              <a:gd name="T11" fmla="*/ 1260 h 540"/>
                                            </a:gdLst>
                                            <a:ahLst/>
                                            <a:cxnLst>
                                              <a:cxn ang="0">
                                                <a:pos x="T1" y="T3"/>
                                              </a:cxn>
                                              <a:cxn ang="0">
                                                <a:pos x="T5" y="T7"/>
                                              </a:cxn>
                                              <a:cxn ang="0">
                                                <a:pos x="T9" y="T11"/>
                                              </a:cxn>
                                            </a:cxnLst>
                                            <a:rect l="0" t="0" r="r" b="b"/>
                                            <a:pathLst>
                                              <a:path w="2160" h="540">
                                                <a:moveTo>
                                                  <a:pt x="0" y="0"/>
                                                </a:moveTo>
                                                <a:lnTo>
                                                  <a:pt x="0" y="540"/>
                                                </a:lnTo>
                                                <a:lnTo>
                                                  <a:pt x="2160" y="54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3"/>
                                        <wpg:cNvGrpSpPr>
                                          <a:grpSpLocks/>
                                        </wpg:cNvGrpSpPr>
                                        <wpg:grpSpPr bwMode="auto">
                                          <a:xfrm>
                                            <a:off x="11340" y="720"/>
                                            <a:ext cx="0" cy="540"/>
                                            <a:chOff x="11340" y="720"/>
                                            <a:chExt cx="0" cy="540"/>
                                          </a:xfrm>
                                        </wpg:grpSpPr>
                                        <wps:wsp>
                                          <wps:cNvPr id="23" name="Freeform 21"/>
                                          <wps:cNvSpPr>
                                            <a:spLocks/>
                                          </wps:cNvSpPr>
                                          <wps:spPr bwMode="auto">
                                            <a:xfrm>
                                              <a:off x="11340" y="720"/>
                                              <a:ext cx="0" cy="540"/>
                                            </a:xfrm>
                                            <a:custGeom>
                                              <a:avLst/>
                                              <a:gdLst>
                                                <a:gd name="T0" fmla="+- 0 720 720"/>
                                                <a:gd name="T1" fmla="*/ 720 h 540"/>
                                                <a:gd name="T2" fmla="+- 0 1260 720"/>
                                                <a:gd name="T3" fmla="*/ 1260 h 540"/>
                                              </a:gdLst>
                                              <a:ahLst/>
                                              <a:cxnLst>
                                                <a:cxn ang="0">
                                                  <a:pos x="0" y="T1"/>
                                                </a:cxn>
                                                <a:cxn ang="0">
                                                  <a:pos x="0" y="T3"/>
                                                </a:cxn>
                                              </a:cxnLst>
                                              <a:rect l="0" t="0" r="r" b="b"/>
                                              <a:pathLst>
                                                <a:path h="540">
                                                  <a:moveTo>
                                                    <a:pt x="0" y="0"/>
                                                  </a:moveTo>
                                                  <a:lnTo>
                                                    <a:pt x="0" y="54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0" y="406"/>
                                              <a:ext cx="2338" cy="718"/>
                                            </a:xfrm>
                                            <a:prstGeom prst="rect">
                                              <a:avLst/>
                                            </a:prstGeom>
                                            <a:noFill/>
                                            <a:extLst>
                                              <a:ext uri="{909E8E84-426E-40DD-AFC4-6F175D3DCCD1}">
                                                <a14:hiddenFill xmlns:a14="http://schemas.microsoft.com/office/drawing/2010/main">
                                                  <a:solidFill>
                                                    <a:srgbClr val="FFFFFF"/>
                                                  </a:solidFill>
                                                </a14:hiddenFill>
                                              </a:ext>
                                            </a:extLst>
                                          </pic:spPr>
                                        </pic:pic>
                                        <wpg:grpSp>
                                          <wpg:cNvPr id="25" name="Group 14"/>
                                          <wpg:cNvGrpSpPr>
                                            <a:grpSpLocks/>
                                          </wpg:cNvGrpSpPr>
                                          <wpg:grpSpPr bwMode="auto">
                                            <a:xfrm>
                                              <a:off x="1080" y="1980"/>
                                              <a:ext cx="2160" cy="540"/>
                                              <a:chOff x="1080" y="1980"/>
                                              <a:chExt cx="2160" cy="540"/>
                                            </a:xfrm>
                                          </wpg:grpSpPr>
                                          <wps:wsp>
                                            <wps:cNvPr id="26" name="Freeform 19"/>
                                            <wps:cNvSpPr>
                                              <a:spLocks/>
                                            </wps:cNvSpPr>
                                            <wps:spPr bwMode="auto">
                                              <a:xfrm>
                                                <a:off x="1080" y="1980"/>
                                                <a:ext cx="2160" cy="540"/>
                                              </a:xfrm>
                                              <a:custGeom>
                                                <a:avLst/>
                                                <a:gdLst>
                                                  <a:gd name="T0" fmla="+- 0 3240 1080"/>
                                                  <a:gd name="T1" fmla="*/ T0 w 2160"/>
                                                  <a:gd name="T2" fmla="+- 0 2491 1980"/>
                                                  <a:gd name="T3" fmla="*/ 2491 h 540"/>
                                                  <a:gd name="T4" fmla="+- 0 3240 1080"/>
                                                  <a:gd name="T5" fmla="*/ T4 w 2160"/>
                                                  <a:gd name="T6" fmla="+- 0 1980 1980"/>
                                                  <a:gd name="T7" fmla="*/ 1980 h 540"/>
                                                  <a:gd name="T8" fmla="+- 0 1080 1080"/>
                                                  <a:gd name="T9" fmla="*/ T8 w 2160"/>
                                                  <a:gd name="T10" fmla="+- 0 1980 1980"/>
                                                  <a:gd name="T11" fmla="*/ 1980 h 540"/>
                                                  <a:gd name="T12" fmla="+- 0 1080 1080"/>
                                                  <a:gd name="T13" fmla="*/ T12 w 2160"/>
                                                  <a:gd name="T14" fmla="+- 0 2520 1980"/>
                                                  <a:gd name="T15" fmla="*/ 2520 h 540"/>
                                                  <a:gd name="T16" fmla="+- 0 3240 1080"/>
                                                  <a:gd name="T17" fmla="*/ T16 w 2160"/>
                                                  <a:gd name="T18" fmla="+- 0 2520 1980"/>
                                                  <a:gd name="T19" fmla="*/ 2520 h 540"/>
                                                </a:gdLst>
                                                <a:ahLst/>
                                                <a:cxnLst>
                                                  <a:cxn ang="0">
                                                    <a:pos x="T1" y="T3"/>
                                                  </a:cxn>
                                                  <a:cxn ang="0">
                                                    <a:pos x="T5" y="T7"/>
                                                  </a:cxn>
                                                  <a:cxn ang="0">
                                                    <a:pos x="T9" y="T11"/>
                                                  </a:cxn>
                                                  <a:cxn ang="0">
                                                    <a:pos x="T13" y="T15"/>
                                                  </a:cxn>
                                                  <a:cxn ang="0">
                                                    <a:pos x="T17" y="T19"/>
                                                  </a:cxn>
                                                </a:cxnLst>
                                                <a:rect l="0" t="0" r="r" b="b"/>
                                                <a:pathLst>
                                                  <a:path w="2160" h="540">
                                                    <a:moveTo>
                                                      <a:pt x="2160" y="511"/>
                                                    </a:moveTo>
                                                    <a:lnTo>
                                                      <a:pt x="2160" y="0"/>
                                                    </a:lnTo>
                                                    <a:lnTo>
                                                      <a:pt x="0" y="0"/>
                                                    </a:lnTo>
                                                    <a:lnTo>
                                                      <a:pt x="0" y="540"/>
                                                    </a:lnTo>
                                                    <a:lnTo>
                                                      <a:pt x="2160" y="5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5"/>
                                            <wpg:cNvGrpSpPr>
                                              <a:grpSpLocks/>
                                            </wpg:cNvGrpSpPr>
                                            <wpg:grpSpPr bwMode="auto">
                                              <a:xfrm>
                                                <a:off x="1080" y="15120"/>
                                                <a:ext cx="10620" cy="0"/>
                                                <a:chOff x="1080" y="15120"/>
                                                <a:chExt cx="10620" cy="0"/>
                                              </a:xfrm>
                                            </wpg:grpSpPr>
                                            <wps:wsp>
                                              <wps:cNvPr id="28" name="Freeform 18"/>
                                              <wps:cNvSpPr>
                                                <a:spLocks/>
                                              </wps:cNvSpPr>
                                              <wps:spPr bwMode="auto">
                                                <a:xfrm>
                                                  <a:off x="1080" y="15120"/>
                                                  <a:ext cx="10620" cy="0"/>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46" y="768"/>
                                                  <a:ext cx="1836" cy="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46" y="2026"/>
                                                  <a:ext cx="1836" cy="446"/>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grpSp>
                                </wpg:grpSp>
                              </wpg:grpSp>
                            </wpg:grpSp>
                          </wpg:grpSp>
                        </wpg:grpSp>
                      </wpg:grpSp>
                    </wpg:wgp>
                  </a:graphicData>
                </a:graphic>
              </wp:anchor>
            </w:drawing>
          </mc:Choice>
          <mc:Fallback>
            <w:pict>
              <v:group id="Group 3" o:spid="_x0000_s1026" style="position:absolute;margin-left:19.85pt;margin-top:3.55pt;width:558pt;height:755.4pt;z-index:-251644928" coordorigin="540,360" coordsize="11160,15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BoD5Qs2R4AANkeAAAVAAAAZHJzL21lZGlhL2ltYWdlMy5qcGVn&#10;/9j/4AAQSkZJRgABAQEOxA7EAAD/2wBDAAMCAgMCAgMDAwMEAwMEBQgFBQQEBQoHBwYIDAoMDAsK&#10;CwsNDhIQDQ4RDgsLEBYQERMUFRUVDA8XGBYUGBIUFRT/2wBDAQMEBAUEBQkFBQkUDQsNFBQUFBQU&#10;FBQUFBQUFBQUFBQUFBQUFBQUFBQUFBQUFBQUFBQUFBQUFBQUFBQUFBQUFBT/wAARCABdAP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">
                <v:shape id="Freeform 31" o:spid="_x0000_s1027"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mTksIA&#10;AADaAAAADwAAAGRycy9kb3ducmV2LnhtbESPQWvCQBSE7wX/w/IEb3WjIUVSVymCkpPFtAePr9ln&#10;NjT7NmRXE/+9WxB6HGbmG2a9HW0rbtT7xrGCxTwBQVw53XCt4Ptr/7oC4QOyxtYxKbiTh+1m8rLG&#10;XLuBT3QrQy0ihH2OCkwIXS6lrwxZ9HPXEUfv4nqLIcq+lrrHIcJtK5dJ8iYtNhwXDHa0M1T9llcb&#10;KdmloB0djoc09cvPn8zUi7NRajYdP95BBBrDf/jZLrSCFP6u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ZOSwgAAANoAAAAPAAAAAAAAAAAAAAAAAJgCAABkcnMvZG93&#10;bnJldi54bWxQSwUGAAAAAAQABAD1AAAAhwMAAAAA&#10;" path="m,l,15120r11160,e" filled="f" stroked="f" strokeweight="1.2pt">
                  <v:path arrowok="t" o:connecttype="custom" o:connectlocs="0,360;0,15480;11160,15480" o:connectangles="0,0,0"/>
                </v:shape>
                <v:group id="Group 4" o:spid="_x0000_s1028" style="position:absolute;left:540;top:360;width:11160;height:15120" coordorigin="540,360" coordsize="1116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0" o:spid="_x0000_s1029"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ufcIA&#10;AADaAAAADwAAAGRycy9kb3ducmV2LnhtbESPQWvCQBSE7wX/w/IEb3WjkiJpVimC4slS9eDxNfuS&#10;Dc2+Ddk1if/eLRR6HGbmGybfjrYRPXW+dqxgMU9AEBdO11wpuF72r2sQPiBrbByTggd52G4mLzlm&#10;2g38Rf05VCJC2GeowITQZlL6wpBFP3ctcfRK11kMUXaV1B0OEW4buUySN2mx5rhgsKWdoeLnfLeR&#10;kpZH2tHhdFit/PLzOzXV4maUmk3Hj3cQgcbwH/5rH7WCFH6vxBs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K59wgAAANoAAAAPAAAAAAAAAAAAAAAAAJgCAABkcnMvZG93&#10;bnJldi54bWxQSwUGAAAAAAQABAD1AAAAhwMAAAAA&#10;" path="m,l11160,r,15120e" filled="f" stroked="f" strokeweight="1.2pt">
                    <v:path arrowok="t" o:connecttype="custom" o:connectlocs="0,360;11160,360;11160,15480" o:connectangles="0,0,0"/>
                  </v:shape>
                  <v:group id="Group 5" o:spid="_x0000_s1030" style="position:absolute;left:1080;top:360;width:10620;height:15120" coordorigin="1080,360" coordsize="1062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1" style="position:absolute;left:1080;top:360;width:0;height:15120;visibility:visible;mso-wrap-style:square;v-text-anchor:top" coordsize="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ljcQA&#10;AADaAAAADwAAAGRycy9kb3ducmV2LnhtbESPQWvCQBSE7wX/w/IKvemmtrYmuoooFk8WbQkeH9ln&#10;Nph9G7Orpv++WxB6HGbmG2Y672wtrtT6yrGC50ECgrhwuuJSwffXuj8G4QOyxtoxKfghD/NZ72GK&#10;mXY33tF1H0oRIewzVGBCaDIpfWHIoh+4hjh6R9daDFG2pdQt3iLc1nKYJG/SYsVxwWBDS0PFaX+x&#10;Coo8Hb1+uvPH6mBeunWab4/j3Vapp8duMQERqAv/4Xt7oxW8w9+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5Y3EAAAA2gAAAA8AAAAAAAAAAAAAAAAAmAIAAGRycy9k&#10;b3ducmV2LnhtbFBLBQYAAAAABAAEAPUAAACJAwAAAAA=&#10;" path="m,l,15120e" filled="f" stroked="f" strokeweight="1.2pt">
                      <v:path arrowok="t" o:connecttype="custom" o:connectlocs="0,360;0,15480" o:connectangles="0,0"/>
                    </v:shape>
                    <v:group id="Group 6" o:spid="_x0000_s1032" style="position:absolute;left:7380;top:1800;width:4320;height:1440" coordorigin="7380,1800" coordsize="43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33" style="position:absolute;left:7380;top:3240;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ztsMA&#10;AADaAAAADwAAAGRycy9kb3ducmV2LnhtbESPT2sCMRTE70K/Q3hCb5q10KKrUUrBWujBf6Xg7bl5&#10;brbdvCxJ1PXbG0HwOMzMb5jJrLW1OJEPlWMFg34GgrhwuuJSwc923huCCBFZY+2YFFwowGz61Jlg&#10;rt2Z13TaxFIkCIccFZgYm1zKUBiyGPquIU7ewXmLMUlfSu3xnOC2li9Z9iYtVpwWDDb0Yaj43xyt&#10;gnm53utw/Fss/ffrauc/F79sWKnnbvs+BhGpjY/wvf2lFYzgdiXd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nztsMAAADaAAAADwAAAAAAAAAAAAAAAACYAgAAZHJzL2Rv&#10;d25yZXYueG1sUEsFBgAAAAAEAAQA9QAAAIgDAAAAAA==&#10;" path="m,l4320,e" filled="f" strokeweight="1.2pt">
                        <v:path arrowok="t" o:connecttype="custom" o:connectlocs="0,0;4320,0" o:connectangles="0,0"/>
                      </v:shape>
                      <v:group id="Group 8" o:spid="_x0000_s1034" style="position:absolute;left:7380;top:1800;width:4320;height:0" coordorigin="7380,1800" coordsize="4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6" o:spid="_x0000_s1035" style="position:absolute;left:7380;top:1800;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MEA&#10;AADbAAAADwAAAGRycy9kb3ducmV2LnhtbERPTUsDMRC9C/6HMIK3NlsLKtumpSgWBbG4LdTjsBmz&#10;SzeTJRnb7b83QsHbPN7nzJeD79SRYmoDG5iMC1DEdbAtOwO77cvoEVQSZItdYDJwpgTLxfXVHEsb&#10;TvxJx0qcyiGcSjTQiPSl1qluyGMah544c98hepQMo9M24imH+07fFcW99thybmiwp6eG6kP14w24&#10;j/VBzu/ua/+2GapeJD53+GDM7c2wmoESGuRffHG/2jx/Cn+/5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lTBAAAA2wAAAA8AAAAAAAAAAAAAAAAAmAIAAGRycy9kb3du&#10;cmV2LnhtbFBLBQYAAAAABAAEAPUAAACGAwAAAAA=&#10;" path="m,l4320,e" filled="f" strokeweight=".24pt">
                          <v:stroke dashstyle="longDash"/>
                          <v:path arrowok="t" o:connecttype="custom" o:connectlocs="0,0;4320,0" o:connectangles="0,0"/>
                        </v:shape>
                        <v:group id="Group 9" o:spid="_x0000_s1036" style="position:absolute;left:7740;top:360;width:0;height:2160" coordorigin="7740,360" coordsize="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7" style="position:absolute;left:7740;top:360;width:0;height:2160;visibility:visible;mso-wrap-style:square;v-text-anchor:top" coordsize="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8Pb8A&#10;AADbAAAADwAAAGRycy9kb3ducmV2LnhtbERPzYrCMBC+L/gOYQRva1rBrlSjiCL0IKyrPsDQjG21&#10;mZQmavXpN4LgbT6+35ktOlOLG7WusqwgHkYgiHOrKy4UHA+b7wkI55E11pZJwYMcLOa9rxmm2t75&#10;j257X4gQwi5FBaX3TSqly0sy6Ia2IQ7cybYGfYBtIXWL9xBuajmKokQarDg0lNjQqqT8sr8aBWft&#10;f83PLjHPbawTWseZXBWZUoN+t5yC8NT5j/jtznSYP4bXL+E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7Lw9vwAAANsAAAAPAAAAAAAAAAAAAAAAAJgCAABkcnMvZG93bnJl&#10;di54bWxQSwUGAAAAAAQABAD1AAAAhAMAAAAA&#10;" path="m,l,2160,,1853e" filled="f" strokeweight=".24pt">
                            <v:stroke dashstyle="longDash"/>
                            <v:path arrowok="t" o:connecttype="custom" o:connectlocs="0,360;0,2520;0,2213" o:connectangles="0,0,0"/>
                          </v:shape>
                          <v:group id="Group 10" o:spid="_x0000_s1038" style="position:absolute;left:7740;top:2520;width:3960;height:0" coordorigin="7740,2520" coordsize="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9" style="position:absolute;left:7740;top:2520;width:3960;height:0;visibility:visible;mso-wrap-style:square;v-text-anchor:top" coordsize="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RtL8A&#10;AADbAAAADwAAAGRycy9kb3ducmV2LnhtbERPTWvCQBC9C/6HZYTedNMcakldpRQUD16MPfQ4ZMds&#10;aHY2ZMcY/70rCN7m8T5ntRl9qwbqYxPYwPsiA0VcBdtwbeD3tJ1/goqCbLENTAZuFGGznk5WWNhw&#10;5SMNpdQqhXAs0IAT6QqtY+XIY1yEjjhx59B7lAT7WtserynctzrPsg/tseHU4LCjH0fVf3nxBray&#10;LO1BMnc4h79TPnS5k93OmLfZ+P0FSmiUl/jp3ts0fwmPX9IBe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lG0vwAAANsAAAAPAAAAAAAAAAAAAAAAAJgCAABkcnMvZG93bnJl&#10;di54bWxQSwUGAAAAAAQABAD1AAAAhAMAAAAA&#10;" path="m,l3960,e" filled="f" strokeweight=".24pt">
                              <v:stroke dashstyle="longDash"/>
                              <v:path arrowok="t" o:connecttype="custom" o:connectlocs="0,0;3960,0" o:connectangles="0,0"/>
                            </v:shape>
                            <v:group id="Group 11" o:spid="_x0000_s1040" style="position:absolute;left:9180;top:720;width:2160;height:0" coordorigin="9180,720" coordsize="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3" o:spid="_x0000_s1041" style="position:absolute;left:9180;top:720;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RX8AA&#10;AADbAAAADwAAAGRycy9kb3ducmV2LnhtbERPTWvCQBC9F/wPywje6sYcJKauUpSCNzHanqfZMRub&#10;nU2zq4n/3hUKvc3jfc5yPdhG3KjztWMFs2kCgrh0uuZKwen48ZqB8AFZY+OYFNzJw3o1ellirl3P&#10;B7oVoRIxhH2OCkwIbS6lLw1Z9FPXEkfu7DqLIcKukrrDPobbRqZJMpcWa44NBlvaGCp/iqtV8Fts&#10;+7aRJvv83iTZ196kl2JIlZqMh/c3EIGG8C/+c+90nL+A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XRX8AAAADbAAAADwAAAAAAAAAAAAAAAACYAgAAZHJzL2Rvd25y&#10;ZXYueG1sUEsFBgAAAAAEAAQA9QAAAIUDAAAAAA==&#10;" path="m2160,l,e" filled="f" strokeweight=".24pt">
                                <v:path arrowok="t" o:connecttype="custom" o:connectlocs="2160,0;0,0" o:connectangles="0,0"/>
                              </v:shape>
                              <v:group id="Group 12" o:spid="_x0000_s1042" style="position:absolute;left:9180;top:720;width:2160;height:540" coordorigin="9180,720" coordsize="2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43" style="position:absolute;left:9180;top:720;width:2160;height:540;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CnMQA&#10;AADbAAAADwAAAGRycy9kb3ducmV2LnhtbESPQWvCQBSE7wX/w/KE3nSTUFSiaxChrYf2oFW8PrLP&#10;JJp9m2ZXE/vru0Khx2FmvmEWWW9qcaPWVZYVxOMIBHFudcWFgv3X62gGwnlkjbVlUnAnB9ly8LTA&#10;VNuOt3Tb+UIECLsUFZTeN6mULi/JoBvbhjh4J9sa9EG2hdQtdgFuaplE0UQarDgslNjQuqT8srsa&#10;BR/fXNwxn77Q2R0mXfz23n3+HJV6HvarOQhPvf8P/7U3WkESw+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QpzEAAAA2wAAAA8AAAAAAAAAAAAAAAAAmAIAAGRycy9k&#10;b3ducmV2LnhtbFBLBQYAAAAABAAEAPUAAACJAwAAAAA=&#10;" path="m,l,540r2160,e" filled="f" strokeweight=".24pt">
                                  <v:path arrowok="t" o:connecttype="custom" o:connectlocs="0,720;0,1260;2160,1260" o:connectangles="0,0,0"/>
                                </v:shape>
                                <v:group id="Group 13" o:spid="_x0000_s1044" style="position:absolute;left:11340;top:720;width:0;height:540" coordorigin="11340,720" coordsize="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45" style="position:absolute;left:11340;top:720;width:0;height:540;visibility:visible;mso-wrap-style:square;v-text-anchor:top" coordsize="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UTcMA&#10;AADbAAAADwAAAGRycy9kb3ducmV2LnhtbESPQWvCQBSE7wX/w/KE3upGBZWYjRi1Rbxp7f2ZfU1S&#10;s29Ddqvbf98VCj0OM/MNk62CacWNetdYVjAeJSCIS6sbrhSc319fFiCcR9bYWiYFP+RglQ+eMky1&#10;vfORbidfiQhhl6KC2vsuldKVNRl0I9sRR+/T9gZ9lH0ldY/3CDetnCTJTBpsOC7U2NGmpvJ6+jYK&#10;rsVhqz9mLuB2/hWKwu4u57edUs/DsF6C8BT8f/ivvdcKJlN4fI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4UTcMAAADbAAAADwAAAAAAAAAAAAAAAACYAgAAZHJzL2Rv&#10;d25yZXYueG1sUEsFBgAAAAAEAAQA9QAAAIgDAAAAAA==&#10;" path="m,l,540e" filled="f" strokeweight=".24pt">
                                    <v:path arrowok="t" o:connecttype="custom" o:connectlocs="0,720;0,12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6" type="#_x0000_t75" style="position:absolute;left:1260;top:406;width:2338;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LuZHBAAAA2wAAAA8AAABkcnMvZG93bnJldi54bWxEj0urwjAUhPeC/yEcwZ2miohUo1wFH9ur&#10;LnR3aE4f3uakNNFWf/2NILgcZuYbZrFqTSkeVLvCsoLRMAJBnFhdcKbgfNoOZiCcR9ZYWiYFT3Kw&#10;WnY7C4y1bfiXHkefiQBhF6OC3PsqltIlORl0Q1sRBy+1tUEfZJ1JXWMT4KaU4yiaSoMFh4UcK9rk&#10;lPwd70bBrpEb3L9O6+p5u6R7n+L1YKZK9XvtzxyEp9Z/w5/2QSsYT+D9Jfw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LuZHBAAAA2wAAAA8AAAAAAAAAAAAAAAAAnwIA&#10;AGRycy9kb3ducmV2LnhtbFBLBQYAAAAABAAEAPcAAACNAwAAAAA=&#10;">
                                    <v:imagedata r:id="rId12" o:title=""/>
                                  </v:shape>
                                  <v:group id="Group 14" o:spid="_x0000_s1047" style="position:absolute;left:1080;top:1980;width:2160;height:540" coordorigin="1080,1980" coordsize="2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9" o:spid="_x0000_s1048" style="position:absolute;left:1080;top:1980;width:2160;height:540;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MS8UA&#10;AADbAAAADwAAAGRycy9kb3ducmV2LnhtbESPQWuDQBSE74X+h+UVeqtrQ5BgsxEbSOihHmJLyfHh&#10;vqit+1bcjZp/3w0Echxm5htmnc2mEyMNrrWs4DWKQRBXVrdcK/j+2r2sQDiPrLGzTAou5CDbPD6s&#10;MdV24gONpa9FgLBLUUHjfZ9K6aqGDLrI9sTBO9nBoA9yqKUecApw08lFHCfSYMthocGetg1Vf+XZ&#10;KJjfl/m+jJef7epS/BS/x/K4P22Ven6a8zcQnmZ/D9/aH1rBIoH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0xLxQAAANsAAAAPAAAAAAAAAAAAAAAAAJgCAABkcnMv&#10;ZG93bnJldi54bWxQSwUGAAAAAAQABAD1AAAAigMAAAAA&#10;" path="m2160,511l2160,,,,,540r2160,e" filled="f" strokeweight=".72pt">
                                      <v:path arrowok="t" o:connecttype="custom" o:connectlocs="2160,2491;2160,1980;0,1980;0,2520;2160,2520" o:connectangles="0,0,0,0,0"/>
                                    </v:shape>
                                    <v:group id="Group 15" o:spid="_x0000_s1049" style="position:absolute;left:1080;top:15120;width:10620;height:0" coordorigin="1080,15120" coordsize="10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50" style="position:absolute;left:1080;top:15120;width:10620;height:0;visibility:visible;mso-wrap-style:square;v-text-anchor:top" coordsize="10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ysMIA&#10;AADbAAAADwAAAGRycy9kb3ducmV2LnhtbERPu2rDMBTdA/0HcQvZYrkekuBGCa2pwXTKo9B0u1i3&#10;tlvrykhq7P59NAQyHs57s5tMLy7kfGdZwVOSgiCure64UfBxKhdrED4ga+wtk4J/8rDbPsw2mGs7&#10;8oEux9CIGMI+RwVtCEMupa9bMugTOxBH7ts6gyFC10jtcIzhppdZmi6lwY5jQ4sDFS3Vv8c/o2Bc&#10;/zTndFVW1av7fH8rdPF13hdKzR+nl2cQgaZwF9/clVaQxbHxS/w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7KwwgAAANsAAAAPAAAAAAAAAAAAAAAAAJgCAABkcnMvZG93&#10;bnJldi54bWxQSwUGAAAAAAQABAD1AAAAhwMAAAAA&#10;" path="m,l10620,e" filled="f" strokeweight=".24pt">
                                        <v:stroke dashstyle="longDash"/>
                                        <v:path arrowok="t" o:connecttype="custom" o:connectlocs="0,0;10620,0" o:connectangles="0,0"/>
                                      </v:shape>
                                      <v:shape id="Picture 17" o:spid="_x0000_s1051" type="#_x0000_t75" style="position:absolute;left:9346;top:768;width:1836;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rrTBAAAA2wAAAA8AAABkcnMvZG93bnJldi54bWxEj0GLwjAUhO8L/ofwBG9rag/iVqOIuKKw&#10;B1fF86N5tsXmpZvEWv/9RhA8DjPzDTNbdKYWLTlfWVYwGiYgiHOrKy4UnI7fnxMQPiBrrC2Tggd5&#10;WMx7HzPMtL3zL7WHUIgIYZ+hgjKEJpPS5yUZ9EPbEEfvYp3BEKUrpHZ4j3BTyzRJxtJgxXGhxIZW&#10;JeXXw80o4N1+3e4tV/S3TXn5g8ad7UapQb9bTkEE6sI7/GpvtYL0C55f4g+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UrrTBAAAA2wAAAA8AAAAAAAAAAAAAAAAAnwIA&#10;AGRycy9kb3ducmV2LnhtbFBLBQYAAAAABAAEAPcAAACNAwAAAAA=&#10;">
                                        <v:imagedata r:id="rId13" o:title=""/>
                                      </v:shape>
                                      <v:shape id="Picture 16" o:spid="_x0000_s1052" type="#_x0000_t75" style="position:absolute;left:1246;top:2026;width:1836;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zlDCAAAA2wAAAA8AAABkcnMvZG93bnJldi54bWxET7tuwjAU3ZH6D9atxFacFoHagIl4qBIb&#10;ELp0u8S3cdL4OordkPbr8VCJ8ei8l9lgG9FT5yvHCp4nCQjiwumKSwUf5/enVxA+IGtsHJOCX/KQ&#10;rR5GS0y1u/KJ+jyUIoawT1GBCaFNpfSFIYt+4lriyH25zmKIsCul7vAaw20jX5JkLi1WHBsMtrQ1&#10;VHznP1aB32xq8/m2PlSX89T09fZvdpQ7pcaPw3oBItAQ7uJ/914rmMb18Uv8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S85QwgAAANsAAAAPAAAAAAAAAAAAAAAAAJ8C&#10;AABkcnMvZG93bnJldi54bWxQSwUGAAAAAAQABAD3AAAAjgMAAAAA&#10;">
                                        <v:imagedata r:id="rId14" o:title=""/>
                                      </v:shape>
                                    </v:group>
                                  </v:group>
                                </v:group>
                              </v:group>
                            </v:group>
                          </v:group>
                        </v:group>
                      </v:group>
                    </v:group>
                  </v:group>
                </v:group>
              </v:group>
            </w:pict>
          </mc:Fallback>
        </mc:AlternateContent>
      </w:r>
      <w:r w:rsidR="008607E6">
        <w:rPr>
          <w:noProof/>
          <w:sz w:val="19"/>
          <w:szCs w:val="19"/>
        </w:rPr>
        <mc:AlternateContent>
          <mc:Choice Requires="wps">
            <w:drawing>
              <wp:anchor distT="0" distB="0" distL="114300" distR="114300" simplePos="0" relativeHeight="251680768" behindDoc="0" locked="0" layoutInCell="1" allowOverlap="1" wp14:anchorId="105C2A1B" wp14:editId="3AC7FCDD">
                <wp:simplePos x="0" y="0"/>
                <wp:positionH relativeFrom="column">
                  <wp:posOffset>4595495</wp:posOffset>
                </wp:positionH>
                <wp:positionV relativeFrom="paragraph">
                  <wp:posOffset>45085</wp:posOffset>
                </wp:positionV>
                <wp:extent cx="2743200" cy="1828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DD3" w:rsidRDefault="00AE1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61.85pt;margin-top:3.55pt;width:3in;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" fillcolor="white [3201]" strokeweight=".5pt">
                <v:textbox>
                  <w:txbxContent>
                    <w:p w:rsidR="00AE1DD3" w:rsidRDefault="00AE1DD3"/>
                  </w:txbxContent>
                </v:textbox>
              </v:shape>
            </w:pict>
          </mc:Fallback>
        </mc:AlternateContent>
      </w:r>
    </w:p>
    <w:p w:rsidR="00AF6925" w:rsidRDefault="00AF6925">
      <w:pPr>
        <w:spacing w:before="5" w:line="180" w:lineRule="exact"/>
        <w:rPr>
          <w:sz w:val="19"/>
          <w:szCs w:val="19"/>
        </w:rPr>
      </w:pPr>
    </w:p>
    <w:p w:rsidR="00AE0C40" w:rsidRDefault="00AE0C40" w:rsidP="00AE0C40">
      <w:pPr>
        <w:tabs>
          <w:tab w:val="left" w:pos="1035"/>
          <w:tab w:val="left" w:pos="2415"/>
        </w:tabs>
        <w:spacing w:line="200" w:lineRule="exact"/>
      </w:pPr>
      <w:r>
        <w:tab/>
      </w:r>
    </w:p>
    <w:p w:rsidR="00AE0C40" w:rsidRDefault="00AE0C40" w:rsidP="00AE0C40">
      <w:pPr>
        <w:tabs>
          <w:tab w:val="left" w:pos="1035"/>
          <w:tab w:val="left" w:pos="2415"/>
        </w:tabs>
        <w:spacing w:line="200" w:lineRule="exact"/>
      </w:pPr>
    </w:p>
    <w:p w:rsidR="007D50DB" w:rsidRPr="00D85184" w:rsidRDefault="00AE0C40" w:rsidP="00AE0C40">
      <w:pPr>
        <w:tabs>
          <w:tab w:val="left" w:pos="1035"/>
          <w:tab w:val="left" w:pos="2415"/>
        </w:tabs>
        <w:spacing w:line="200" w:lineRule="exact"/>
        <w:rPr>
          <w:b/>
        </w:rPr>
      </w:pPr>
      <w:r>
        <w:rPr>
          <w:noProof/>
        </w:rPr>
        <w:drawing>
          <wp:anchor distT="0" distB="0" distL="114935" distR="114935" simplePos="0" relativeHeight="251696128" behindDoc="1" locked="1" layoutInCell="0" allowOverlap="1" wp14:anchorId="19E053BA" wp14:editId="4DF8CF7A">
            <wp:simplePos x="0" y="0"/>
            <wp:positionH relativeFrom="column">
              <wp:posOffset>688975</wp:posOffset>
            </wp:positionH>
            <wp:positionV relativeFrom="page">
              <wp:posOffset>289560</wp:posOffset>
            </wp:positionV>
            <wp:extent cx="1336040" cy="493395"/>
            <wp:effectExtent l="0" t="0" r="0" b="1905"/>
            <wp:wrapTight wrapText="bothSides">
              <wp:wrapPolygon edited="0">
                <wp:start x="0" y="0"/>
                <wp:lineTo x="0" y="20849"/>
                <wp:lineTo x="21251" y="20849"/>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6040" cy="493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D50DB" w:rsidRDefault="00DD63E3" w:rsidP="007D50DB">
      <w:pPr>
        <w:tabs>
          <w:tab w:val="left" w:pos="1245"/>
        </w:tabs>
        <w:spacing w:line="200" w:lineRule="exact"/>
      </w:pPr>
      <w:r>
        <w:rPr>
          <w:noProof/>
        </w:rPr>
        <mc:AlternateContent>
          <mc:Choice Requires="wps">
            <w:drawing>
              <wp:anchor distT="0" distB="0" distL="114300" distR="114300" simplePos="0" relativeHeight="251678720" behindDoc="0" locked="0" layoutInCell="1" allowOverlap="1" wp14:anchorId="387E6791" wp14:editId="6457E823">
                <wp:simplePos x="0" y="0"/>
                <wp:positionH relativeFrom="column">
                  <wp:posOffset>663575</wp:posOffset>
                </wp:positionH>
                <wp:positionV relativeFrom="paragraph">
                  <wp:posOffset>43180</wp:posOffset>
                </wp:positionV>
                <wp:extent cx="3714750" cy="4762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7147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DD3" w:rsidRPr="00DD63E3" w:rsidRDefault="00903B49" w:rsidP="00FD68B9">
                            <w:pPr>
                              <w:rPr>
                                <w:rFonts w:ascii="Arial" w:hAnsi="Arial" w:cs="Arial"/>
                                <w:b/>
                                <w:sz w:val="24"/>
                                <w:szCs w:val="24"/>
                              </w:rPr>
                            </w:pPr>
                            <w:sdt>
                              <w:sdtPr>
                                <w:rPr>
                                  <w:rFonts w:ascii="Arial" w:hAnsi="Arial" w:cs="Arial"/>
                                  <w:b/>
                                  <w:sz w:val="24"/>
                                  <w:szCs w:val="24"/>
                                </w:rPr>
                                <w:id w:val="-419331340"/>
                                <w:placeholder>
                                  <w:docPart w:val="B09A9ACFD0874E5DA76B898FDE3870DE"/>
                                </w:placeholder>
                              </w:sdtPr>
                              <w:sdtEndPr/>
                              <w:sdtContent>
                                <w:r w:rsidR="00AE1DD3">
                                  <w:rPr>
                                    <w:rFonts w:ascii="Arial" w:hAnsi="Arial" w:cs="Arial"/>
                                    <w:b/>
                                    <w:sz w:val="24"/>
                                    <w:szCs w:val="24"/>
                                  </w:rPr>
                                  <w:t xml:space="preserve">REQUEST </w:t>
                                </w:r>
                                <w:r w:rsidR="00257A68">
                                  <w:rPr>
                                    <w:rFonts w:ascii="Arial" w:hAnsi="Arial" w:cs="Arial"/>
                                    <w:b/>
                                    <w:sz w:val="24"/>
                                    <w:szCs w:val="24"/>
                                  </w:rPr>
                                  <w:t>FOR</w:t>
                                </w:r>
                                <w:bookmarkStart w:id="0" w:name="_GoBack"/>
                                <w:bookmarkEnd w:id="0"/>
                                <w:r w:rsidR="00257A68">
                                  <w:rPr>
                                    <w:rFonts w:ascii="Arial" w:hAnsi="Arial" w:cs="Arial"/>
                                    <w:b/>
                                    <w:sz w:val="24"/>
                                    <w:szCs w:val="24"/>
                                  </w:rPr>
                                  <w:t xml:space="preserve"> </w:t>
                                </w:r>
                                <w:r w:rsidR="00AE1DD3">
                                  <w:rPr>
                                    <w:rFonts w:ascii="Arial" w:hAnsi="Arial" w:cs="Arial"/>
                                    <w:b/>
                                    <w:sz w:val="24"/>
                                    <w:szCs w:val="24"/>
                                  </w:rPr>
                                  <w:t>CORRECTION TO PERSONAL HEALTH RECORD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52.25pt;margin-top:3.4pt;width:29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" fillcolor="white [3201]" stroked="f" strokeweight=".5pt">
                <v:textbox>
                  <w:txbxContent>
                    <w:p w:rsidR="00AE1DD3" w:rsidRPr="00DD63E3" w:rsidRDefault="00903B49" w:rsidP="00FD68B9">
                      <w:pPr>
                        <w:rPr>
                          <w:rFonts w:ascii="Arial" w:hAnsi="Arial" w:cs="Arial"/>
                          <w:b/>
                          <w:sz w:val="24"/>
                          <w:szCs w:val="24"/>
                        </w:rPr>
                      </w:pPr>
                      <w:sdt>
                        <w:sdtPr>
                          <w:rPr>
                            <w:rFonts w:ascii="Arial" w:hAnsi="Arial" w:cs="Arial"/>
                            <w:b/>
                            <w:sz w:val="24"/>
                            <w:szCs w:val="24"/>
                          </w:rPr>
                          <w:id w:val="-419331340"/>
                          <w:placeholder>
                            <w:docPart w:val="B09A9ACFD0874E5DA76B898FDE3870DE"/>
                          </w:placeholder>
                        </w:sdtPr>
                        <w:sdtEndPr/>
                        <w:sdtContent>
                          <w:r w:rsidR="00AE1DD3">
                            <w:rPr>
                              <w:rFonts w:ascii="Arial" w:hAnsi="Arial" w:cs="Arial"/>
                              <w:b/>
                              <w:sz w:val="24"/>
                              <w:szCs w:val="24"/>
                            </w:rPr>
                            <w:t xml:space="preserve">REQUEST </w:t>
                          </w:r>
                          <w:r w:rsidR="00257A68">
                            <w:rPr>
                              <w:rFonts w:ascii="Arial" w:hAnsi="Arial" w:cs="Arial"/>
                              <w:b/>
                              <w:sz w:val="24"/>
                              <w:szCs w:val="24"/>
                            </w:rPr>
                            <w:t>FOR</w:t>
                          </w:r>
                          <w:bookmarkStart w:id="1" w:name="_GoBack"/>
                          <w:bookmarkEnd w:id="1"/>
                          <w:r w:rsidR="00257A68">
                            <w:rPr>
                              <w:rFonts w:ascii="Arial" w:hAnsi="Arial" w:cs="Arial"/>
                              <w:b/>
                              <w:sz w:val="24"/>
                              <w:szCs w:val="24"/>
                            </w:rPr>
                            <w:t xml:space="preserve"> </w:t>
                          </w:r>
                          <w:r w:rsidR="00AE1DD3">
                            <w:rPr>
                              <w:rFonts w:ascii="Arial" w:hAnsi="Arial" w:cs="Arial"/>
                              <w:b/>
                              <w:sz w:val="24"/>
                              <w:szCs w:val="24"/>
                            </w:rPr>
                            <w:t>CORRECTION TO PERSONAL HEALTH RECORD</w:t>
                          </w:r>
                        </w:sdtContent>
                      </w:sdt>
                    </w:p>
                  </w:txbxContent>
                </v:textbox>
              </v:shape>
            </w:pict>
          </mc:Fallback>
        </mc:AlternateContent>
      </w:r>
    </w:p>
    <w:p w:rsidR="008607E6" w:rsidRPr="008607E6" w:rsidRDefault="007D50DB" w:rsidP="007D50DB">
      <w:pPr>
        <w:tabs>
          <w:tab w:val="left" w:pos="1245"/>
        </w:tabs>
        <w:spacing w:line="200" w:lineRule="exact"/>
      </w:pPr>
      <w:r>
        <w:tab/>
      </w:r>
    </w:p>
    <w:p w:rsidR="009F1238" w:rsidRPr="007D50DB" w:rsidRDefault="009F1238" w:rsidP="007D50DB">
      <w:pPr>
        <w:tabs>
          <w:tab w:val="left" w:pos="1245"/>
        </w:tabs>
        <w:spacing w:line="200" w:lineRule="exact"/>
      </w:pPr>
    </w:p>
    <w:p w:rsidR="00AF6925" w:rsidRPr="009B00F9" w:rsidRDefault="00AF6925">
      <w:pPr>
        <w:spacing w:before="72" w:line="220" w:lineRule="exact"/>
        <w:ind w:left="3371"/>
        <w:rPr>
          <w:rFonts w:ascii="Arial" w:hAnsi="Arial" w:cs="Arial"/>
          <w:sz w:val="24"/>
          <w:szCs w:val="24"/>
        </w:rPr>
      </w:pPr>
    </w:p>
    <w:p w:rsidR="00AF6925" w:rsidRPr="009B00F9" w:rsidRDefault="004C4AE8">
      <w:pPr>
        <w:spacing w:before="4" w:line="100" w:lineRule="exact"/>
        <w:rPr>
          <w:rFonts w:ascii="Arial" w:hAnsi="Arial" w:cs="Arial"/>
          <w:sz w:val="10"/>
          <w:szCs w:val="10"/>
        </w:rPr>
      </w:pPr>
      <w:r>
        <w:rPr>
          <w:noProof/>
        </w:rPr>
        <mc:AlternateContent>
          <mc:Choice Requires="wps">
            <w:drawing>
              <wp:anchor distT="0" distB="0" distL="114300" distR="114300" simplePos="0" relativeHeight="251676672" behindDoc="0" locked="0" layoutInCell="1" allowOverlap="1" wp14:anchorId="0EA40C41" wp14:editId="4676D5B5">
                <wp:simplePos x="0" y="0"/>
                <wp:positionH relativeFrom="column">
                  <wp:posOffset>663575</wp:posOffset>
                </wp:positionH>
                <wp:positionV relativeFrom="paragraph">
                  <wp:posOffset>38735</wp:posOffset>
                </wp:positionV>
                <wp:extent cx="2362200" cy="5473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47370"/>
                        </a:xfrm>
                        <a:prstGeom prst="rect">
                          <a:avLst/>
                        </a:prstGeom>
                        <a:solidFill>
                          <a:srgbClr val="FFFFFF"/>
                        </a:solidFill>
                        <a:ln w="9525">
                          <a:noFill/>
                          <a:miter lim="800000"/>
                          <a:headEnd/>
                          <a:tailEnd/>
                        </a:ln>
                      </wps:spPr>
                      <wps:txbx>
                        <w:txbxContent>
                          <w:p w:rsidR="00AE1DD3" w:rsidRDefault="009F40C9">
                            <w:r w:rsidRPr="00BC23BC">
                              <w:rPr>
                                <w:rFonts w:ascii="Calibri" w:eastAsia="Calibri" w:hAnsi="Calibri"/>
                                <w:noProof/>
                                <w:sz w:val="22"/>
                                <w:szCs w:val="22"/>
                              </w:rPr>
                              <w:drawing>
                                <wp:inline distT="0" distB="0" distL="0" distR="0" wp14:anchorId="39A6E724" wp14:editId="52FE323C">
                                  <wp:extent cx="1872615" cy="516842"/>
                                  <wp:effectExtent l="0" t="0" r="0" b="0"/>
                                  <wp:docPr id="11" name="Picture 11" descr="https://www.barcodesinc.com/generator/image.php?code=ROI-1&amp;style=164&amp;type=C39&amp;width=200&amp;height=55&amp;xres=2&amp;fo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rcodesinc.com/generator/image.php?code=ROI-1&amp;style=164&amp;type=C39&amp;width=200&amp;height=55&amp;xres=2&amp;fon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2615" cy="516842"/>
                                          </a:xfrm>
                                          <a:prstGeom prst="rect">
                                            <a:avLst/>
                                          </a:prstGeom>
                                          <a:noFill/>
                                          <a:ln>
                                            <a:noFill/>
                                          </a:ln>
                                        </pic:spPr>
                                      </pic:pic>
                                    </a:graphicData>
                                  </a:graphic>
                                </wp:inline>
                              </w:drawing>
                            </w:r>
                            <w:r w:rsidR="00856F5F">
                              <w:rPr>
                                <w:noProof/>
                                <w:color w:val="3B619F"/>
                              </w:rPr>
                              <w:drawing>
                                <wp:inline distT="0" distB="0" distL="0" distR="0" wp14:anchorId="2B3C0CC7" wp14:editId="39C2FD31">
                                  <wp:extent cx="1905000" cy="523875"/>
                                  <wp:effectExtent l="0" t="0" r="0" b="9525"/>
                                  <wp:docPr id="43" name="Picture 43" descr="http://www.barcodesinc.com/generator/image.php?code=SP-62&amp;style=164&amp;type=C39&amp;width=200&amp;height=55&amp;xres=2&amp;font=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codesinc.com/generator/image.php?code=SP-62&amp;style=164&amp;type=C39&amp;width=200&amp;height=55&amp;xres=2&amp;font=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25pt;margin-top:3.05pt;width:186pt;height:4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" stroked="f">
                <v:textbox>
                  <w:txbxContent>
                    <w:p w:rsidR="00AE1DD3" w:rsidRDefault="009F40C9">
                      <w:r w:rsidRPr="00BC23BC">
                        <w:rPr>
                          <w:rFonts w:ascii="Calibri" w:eastAsia="Calibri" w:hAnsi="Calibri"/>
                          <w:noProof/>
                          <w:sz w:val="22"/>
                          <w:szCs w:val="22"/>
                          <w:lang w:val="en-CA" w:eastAsia="en-CA"/>
                        </w:rPr>
                        <w:drawing>
                          <wp:inline distT="0" distB="0" distL="0" distR="0" wp14:anchorId="39A6E724" wp14:editId="52FE323C">
                            <wp:extent cx="1872615" cy="516842"/>
                            <wp:effectExtent l="0" t="0" r="0" b="0"/>
                            <wp:docPr id="11" name="Picture 11" descr="https://www.barcodesinc.com/generator/image.php?code=ROI-1&amp;style=164&amp;type=C39&amp;width=200&amp;height=55&amp;xres=2&amp;fo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arcodesinc.com/generator/image.php?code=ROI-1&amp;style=164&amp;type=C39&amp;width=200&amp;height=55&amp;xres=2&amp;font=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2615" cy="516842"/>
                                    </a:xfrm>
                                    <a:prstGeom prst="rect">
                                      <a:avLst/>
                                    </a:prstGeom>
                                    <a:noFill/>
                                    <a:ln>
                                      <a:noFill/>
                                    </a:ln>
                                  </pic:spPr>
                                </pic:pic>
                              </a:graphicData>
                            </a:graphic>
                          </wp:inline>
                        </w:drawing>
                      </w:r>
                      <w:bookmarkStart w:id="1" w:name="_GoBack"/>
                      <w:bookmarkEnd w:id="1"/>
                      <w:r w:rsidR="00856F5F">
                        <w:rPr>
                          <w:noProof/>
                          <w:color w:val="3B619F"/>
                          <w:lang w:val="en-CA" w:eastAsia="en-CA"/>
                        </w:rPr>
                        <w:drawing>
                          <wp:inline distT="0" distB="0" distL="0" distR="0" wp14:anchorId="2B3C0CC7" wp14:editId="39C2FD31">
                            <wp:extent cx="1905000" cy="523875"/>
                            <wp:effectExtent l="0" t="0" r="0" b="9525"/>
                            <wp:docPr id="43" name="Picture 43" descr="http://www.barcodesinc.com/generator/image.php?code=SP-62&amp;style=164&amp;type=C39&amp;width=200&amp;height=55&amp;xres=2&amp;font=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codesinc.com/generator/image.php?code=SP-62&amp;style=164&amp;type=C39&amp;width=200&amp;height=55&amp;xres=2&amp;font=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txbxContent>
                </v:textbox>
              </v:shape>
            </w:pict>
          </mc:Fallback>
        </mc:AlternateContent>
      </w:r>
    </w:p>
    <w:p w:rsidR="00AF6925" w:rsidRDefault="00AF6925">
      <w:pPr>
        <w:spacing w:line="200" w:lineRule="exact"/>
      </w:pPr>
    </w:p>
    <w:p w:rsidR="00AF6925" w:rsidRDefault="00AF6925">
      <w:pPr>
        <w:spacing w:line="200" w:lineRule="exact"/>
      </w:pPr>
    </w:p>
    <w:p w:rsidR="00AF6925" w:rsidRDefault="00841FDE">
      <w:pPr>
        <w:spacing w:line="200" w:lineRule="exact"/>
      </w:pPr>
      <w:r>
        <w:rPr>
          <w:noProof/>
        </w:rPr>
        <mc:AlternateContent>
          <mc:Choice Requires="wps">
            <w:drawing>
              <wp:anchor distT="0" distB="0" distL="114300" distR="114300" simplePos="0" relativeHeight="251683840" behindDoc="0" locked="0" layoutInCell="1" allowOverlap="1" wp14:anchorId="37C98397" wp14:editId="48CA082E">
                <wp:simplePos x="0" y="0"/>
                <wp:positionH relativeFrom="column">
                  <wp:posOffset>5111750</wp:posOffset>
                </wp:positionH>
                <wp:positionV relativeFrom="paragraph">
                  <wp:posOffset>34925</wp:posOffset>
                </wp:positionV>
                <wp:extent cx="1743075" cy="24765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DD3" w:rsidRPr="00141110" w:rsidRDefault="00AE1DD3" w:rsidP="00141110">
                            <w:pPr>
                              <w:jc w:val="center"/>
                              <w:rPr>
                                <w:i/>
                              </w:rPr>
                            </w:pPr>
                            <w:r w:rsidRPr="00141110">
                              <w:rPr>
                                <w:i/>
                              </w:rP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29" type="#_x0000_t202" style="position:absolute;margin-left:402.5pt;margin-top:2.75pt;width:137.2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" fillcolor="white [3201]" stroked="f" strokeweight=".5pt">
                <v:textbox>
                  <w:txbxContent>
                    <w:p w:rsidR="00AE1DD3" w:rsidRPr="00141110" w:rsidRDefault="00AE1DD3" w:rsidP="00141110">
                      <w:pPr>
                        <w:jc w:val="center"/>
                        <w:rPr>
                          <w:i/>
                        </w:rPr>
                      </w:pPr>
                      <w:r w:rsidRPr="00141110">
                        <w:rPr>
                          <w:i/>
                        </w:rPr>
                        <w:t>Patient Label</w:t>
                      </w:r>
                    </w:p>
                  </w:txbxContent>
                </v:textbox>
              </v:shape>
            </w:pict>
          </mc:Fallback>
        </mc:AlternateContent>
      </w:r>
    </w:p>
    <w:p w:rsidR="00AF6925" w:rsidRDefault="00AF6925">
      <w:pPr>
        <w:spacing w:line="200" w:lineRule="exact"/>
        <w:sectPr w:rsidR="00AF6925">
          <w:type w:val="continuous"/>
          <w:pgSz w:w="12240" w:h="15840"/>
          <w:pgMar w:top="20" w:right="160" w:bottom="0" w:left="140" w:header="720" w:footer="720" w:gutter="0"/>
          <w:cols w:space="720"/>
        </w:sectPr>
      </w:pPr>
    </w:p>
    <w:p w:rsidR="00AF6925" w:rsidRPr="007D50DB" w:rsidRDefault="00AF6925" w:rsidP="007D50DB">
      <w:pPr>
        <w:spacing w:before="36"/>
        <w:ind w:left="1148" w:right="-32"/>
        <w:jc w:val="center"/>
        <w:rPr>
          <w:sz w:val="16"/>
          <w:szCs w:val="16"/>
        </w:rPr>
        <w:sectPr w:rsidR="00AF6925" w:rsidRPr="007D50DB">
          <w:type w:val="continuous"/>
          <w:pgSz w:w="12240" w:h="15840"/>
          <w:pgMar w:top="20" w:right="160" w:bottom="0" w:left="140" w:header="720" w:footer="720" w:gutter="0"/>
          <w:cols w:num="2" w:space="720" w:equalWidth="0">
            <w:col w:w="2949" w:space="5174"/>
            <w:col w:w="3817"/>
          </w:cols>
        </w:sectPr>
      </w:pPr>
    </w:p>
    <w:p w:rsidR="00AF6925" w:rsidRDefault="00DE3506" w:rsidP="00141110">
      <w:pPr>
        <w:tabs>
          <w:tab w:val="left" w:pos="975"/>
        </w:tabs>
        <w:spacing w:line="200" w:lineRule="exact"/>
      </w:pPr>
      <w:r>
        <w:rPr>
          <w:noProof/>
        </w:rPr>
        <w:lastRenderedPageBreak/>
        <mc:AlternateContent>
          <mc:Choice Requires="wps">
            <w:drawing>
              <wp:anchor distT="0" distB="0" distL="114300" distR="114300" simplePos="0" relativeHeight="251679744" behindDoc="0" locked="0" layoutInCell="1" allowOverlap="1" wp14:anchorId="3BAFB0DF" wp14:editId="5E213479">
                <wp:simplePos x="0" y="0"/>
                <wp:positionH relativeFrom="column">
                  <wp:posOffset>606425</wp:posOffset>
                </wp:positionH>
                <wp:positionV relativeFrom="paragraph">
                  <wp:posOffset>109220</wp:posOffset>
                </wp:positionV>
                <wp:extent cx="6732270" cy="76962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732270" cy="769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DD3" w:rsidRPr="002B3BFD" w:rsidRDefault="00AE1DD3" w:rsidP="00A87859">
                            <w:pPr>
                              <w:pStyle w:val="Heading1"/>
                              <w:numPr>
                                <w:ilvl w:val="0"/>
                                <w:numId w:val="0"/>
                              </w:numPr>
                              <w:spacing w:before="0" w:after="0"/>
                              <w:rPr>
                                <w:rFonts w:ascii="Arial Narrow" w:hAnsi="Arial Narrow" w:cs="Arial"/>
                                <w:sz w:val="24"/>
                                <w:szCs w:val="24"/>
                                <w:u w:val="single"/>
                              </w:rPr>
                            </w:pPr>
                            <w:r w:rsidRPr="002B3BFD">
                              <w:rPr>
                                <w:rFonts w:ascii="Arial Narrow" w:hAnsi="Arial Narrow" w:cs="Arial"/>
                                <w:sz w:val="24"/>
                                <w:szCs w:val="24"/>
                                <w:u w:val="single"/>
                              </w:rPr>
                              <w:t>Information and Instructions</w:t>
                            </w:r>
                          </w:p>
                          <w:p w:rsidR="00AE1DD3" w:rsidRDefault="00AE1DD3" w:rsidP="00A87859">
                            <w:pPr>
                              <w:pStyle w:val="BodyText"/>
                              <w:spacing w:after="0"/>
                              <w:jc w:val="both"/>
                              <w:rPr>
                                <w:rFonts w:ascii="Arial Narrow" w:hAnsi="Arial Narrow" w:cs="Arial"/>
                              </w:rPr>
                            </w:pPr>
                          </w:p>
                          <w:p w:rsidR="00AE1DD3" w:rsidRPr="00A87859" w:rsidRDefault="00AE1DD3" w:rsidP="00A87859">
                            <w:pPr>
                              <w:pStyle w:val="BodyText"/>
                              <w:spacing w:after="0"/>
                              <w:jc w:val="both"/>
                              <w:rPr>
                                <w:rFonts w:ascii="Arial Narrow" w:hAnsi="Arial Narrow" w:cs="Arial"/>
                              </w:rPr>
                            </w:pPr>
                            <w:r w:rsidRPr="00A87859">
                              <w:rPr>
                                <w:rFonts w:ascii="Arial Narrow" w:hAnsi="Arial Narrow" w:cs="Arial"/>
                              </w:rPr>
                              <w:t>TEGH will correct health record information if it is demonstrated, to our satisfaction, that the record is not correct or complete for the purpose for which TEGH collects, uses or discloses the information.  TEGH will make every effort to respond to your request in a timely fashion.  Please complete parts A and B of this Form.  Part C is for our internal use.  For information about our privacy protection practices, contact our Privacy Officer at (416) 469-6580, Extension 7781.</w:t>
                            </w:r>
                          </w:p>
                          <w:p w:rsidR="00AE1DD3" w:rsidRDefault="00AE1DD3" w:rsidP="00A87859">
                            <w:pPr>
                              <w:pStyle w:val="Heading2"/>
                              <w:numPr>
                                <w:ilvl w:val="0"/>
                                <w:numId w:val="0"/>
                              </w:numPr>
                              <w:spacing w:before="0" w:after="0"/>
                              <w:rPr>
                                <w:rFonts w:ascii="Arial Narrow" w:hAnsi="Arial Narrow" w:cs="Arial"/>
                                <w:i w:val="0"/>
                                <w:sz w:val="20"/>
                                <w:szCs w:val="20"/>
                              </w:rPr>
                            </w:pPr>
                          </w:p>
                          <w:p w:rsidR="00AE1DD3" w:rsidRPr="00A87859" w:rsidRDefault="00AE1DD3" w:rsidP="00A87859">
                            <w:pPr>
                              <w:pStyle w:val="Heading2"/>
                              <w:numPr>
                                <w:ilvl w:val="0"/>
                                <w:numId w:val="0"/>
                              </w:numPr>
                              <w:spacing w:before="0" w:after="0"/>
                              <w:rPr>
                                <w:rFonts w:ascii="Arial Narrow" w:hAnsi="Arial Narrow" w:cs="Arial"/>
                                <w:i w:val="0"/>
                                <w:sz w:val="20"/>
                                <w:szCs w:val="20"/>
                              </w:rPr>
                            </w:pPr>
                            <w:r w:rsidRPr="00A87859">
                              <w:rPr>
                                <w:rFonts w:ascii="Arial Narrow" w:hAnsi="Arial Narrow" w:cs="Arial"/>
                                <w:i w:val="0"/>
                                <w:sz w:val="20"/>
                                <w:szCs w:val="20"/>
                              </w:rPr>
                              <w:t>PART A:</w:t>
                            </w:r>
                            <w:r w:rsidRPr="00A87859">
                              <w:rPr>
                                <w:rFonts w:ascii="Arial Narrow" w:hAnsi="Arial Narrow" w:cs="Arial"/>
                                <w:sz w:val="20"/>
                                <w:szCs w:val="20"/>
                              </w:rPr>
                              <w:t xml:space="preserve">  </w:t>
                            </w:r>
                            <w:r w:rsidRPr="00A87859">
                              <w:rPr>
                                <w:rFonts w:ascii="Arial Narrow" w:hAnsi="Arial Narrow" w:cs="Arial"/>
                                <w:i w:val="0"/>
                                <w:sz w:val="20"/>
                                <w:szCs w:val="20"/>
                              </w:rPr>
                              <w:t>REQUESTOR</w:t>
                            </w:r>
                            <w:r w:rsidRPr="00A87859">
                              <w:rPr>
                                <w:rFonts w:ascii="Arial Narrow" w:hAnsi="Arial Narrow" w:cs="Arial"/>
                                <w:sz w:val="20"/>
                                <w:szCs w:val="20"/>
                              </w:rPr>
                              <w:t xml:space="preserve"> </w:t>
                            </w:r>
                            <w:r w:rsidRPr="00A87859">
                              <w:rPr>
                                <w:rFonts w:ascii="Arial Narrow" w:hAnsi="Arial Narrow" w:cs="Arial"/>
                                <w:i w:val="0"/>
                                <w:sz w:val="20"/>
                                <w:szCs w:val="20"/>
                              </w:rPr>
                              <w:t>INFORMATION</w:t>
                            </w:r>
                          </w:p>
                          <w:p w:rsidR="00AE1DD3" w:rsidRDefault="00AE1DD3" w:rsidP="00A87859">
                            <w:pPr>
                              <w:rPr>
                                <w:rFonts w:ascii="Arial Narrow" w:hAnsi="Arial Narrow" w:cs="Arial"/>
                                <w:b/>
                                <w:bCs/>
                              </w:rPr>
                            </w:pPr>
                          </w:p>
                          <w:p w:rsidR="00AE1DD3" w:rsidRPr="00A87859" w:rsidRDefault="00AE1DD3" w:rsidP="00A87859">
                            <w:pPr>
                              <w:rPr>
                                <w:rFonts w:ascii="Arial Narrow" w:hAnsi="Arial Narrow" w:cs="Arial"/>
                                <w:b/>
                                <w:bCs/>
                              </w:rPr>
                            </w:pPr>
                            <w:r w:rsidRPr="00A87859">
                              <w:rPr>
                                <w:rFonts w:ascii="Arial Narrow" w:hAnsi="Arial Narrow" w:cs="Arial"/>
                                <w:b/>
                                <w:bCs/>
                              </w:rPr>
                              <w:t xml:space="preserve">Patient Contact Information </w:t>
                            </w:r>
                            <w:r w:rsidRPr="00A87859">
                              <w:rPr>
                                <w:rFonts w:ascii="Arial Narrow" w:hAnsi="Arial Narrow" w:cs="Arial"/>
                              </w:rPr>
                              <w:t>(complete if addressograph not available</w:t>
                            </w:r>
                            <w:r w:rsidRPr="00A87859">
                              <w:rPr>
                                <w:rFonts w:ascii="Arial Narrow" w:hAnsi="Arial Narrow" w:cs="Arial"/>
                                <w:b/>
                                <w:bCs/>
                              </w:rPr>
                              <w:t>):</w:t>
                            </w:r>
                          </w:p>
                          <w:p w:rsidR="00AE1DD3" w:rsidRDefault="00AE1DD3" w:rsidP="00A87859">
                            <w:pPr>
                              <w:rPr>
                                <w:rFonts w:ascii="Arial Narrow" w:hAnsi="Arial Narrow" w:cs="Arial"/>
                              </w:rPr>
                            </w:pPr>
                          </w:p>
                          <w:p w:rsidR="00AE1DD3" w:rsidRPr="00A87859" w:rsidRDefault="00AE1DD3" w:rsidP="00A87859">
                            <w:pPr>
                              <w:rPr>
                                <w:rFonts w:ascii="Arial Narrow" w:hAnsi="Arial Narrow" w:cs="Arial"/>
                              </w:rPr>
                            </w:pPr>
                            <w:r w:rsidRPr="00A87859">
                              <w:rPr>
                                <w:rFonts w:ascii="Arial Narrow" w:hAnsi="Arial Narrow" w:cs="Arial"/>
                              </w:rPr>
                              <w:t>____________________________________</w:t>
                            </w:r>
                            <w:r w:rsidRPr="00A87859">
                              <w:rPr>
                                <w:rFonts w:ascii="Arial Narrow" w:hAnsi="Arial Narrow" w:cs="Arial"/>
                              </w:rPr>
                              <w:tab/>
                              <w:t xml:space="preserve"> </w:t>
                            </w:r>
                            <w:r w:rsidR="00747FC0">
                              <w:rPr>
                                <w:rFonts w:ascii="Arial Narrow" w:hAnsi="Arial Narrow" w:cs="Arial"/>
                              </w:rPr>
                              <w:t xml:space="preserve">      </w:t>
                            </w:r>
                            <w:r w:rsidRPr="00A87859">
                              <w:rPr>
                                <w:rFonts w:ascii="Arial Narrow" w:hAnsi="Arial Narrow" w:cs="Arial"/>
                              </w:rPr>
                              <w:t xml:space="preserve"> </w:t>
                            </w:r>
                            <w:r w:rsidR="00747FC0">
                              <w:rPr>
                                <w:rFonts w:ascii="Arial Narrow" w:hAnsi="Arial Narrow" w:cs="Arial"/>
                              </w:rPr>
                              <w:t xml:space="preserve">       </w:t>
                            </w:r>
                            <w:r w:rsidRPr="00A87859">
                              <w:rPr>
                                <w:rFonts w:ascii="Arial Narrow" w:hAnsi="Arial Narrow" w:cs="Arial"/>
                              </w:rPr>
                              <w:t>_________________________________</w:t>
                            </w:r>
                            <w:r>
                              <w:rPr>
                                <w:rFonts w:ascii="Arial Narrow" w:hAnsi="Arial Narrow" w:cs="Arial"/>
                              </w:rPr>
                              <w:t>__</w:t>
                            </w:r>
                            <w:r w:rsidRPr="00A87859">
                              <w:rPr>
                                <w:rFonts w:ascii="Arial Narrow" w:hAnsi="Arial Narrow" w:cs="Arial"/>
                              </w:rPr>
                              <w:t xml:space="preserve">               </w:t>
                            </w:r>
                            <w:r w:rsidR="00747FC0">
                              <w:rPr>
                                <w:rFonts w:ascii="Arial Narrow" w:hAnsi="Arial Narrow" w:cs="Arial"/>
                              </w:rPr>
                              <w:t xml:space="preserve">        </w:t>
                            </w:r>
                            <w:r>
                              <w:rPr>
                                <w:rFonts w:ascii="Arial Narrow" w:hAnsi="Arial Narrow" w:cs="Arial"/>
                              </w:rPr>
                              <w:t xml:space="preserve"> </w:t>
                            </w:r>
                            <w:r w:rsidR="00747FC0">
                              <w:rPr>
                                <w:rFonts w:ascii="Arial Narrow" w:hAnsi="Arial Narrow" w:cs="Arial"/>
                              </w:rPr>
                              <w:t>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Last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First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Initials</w:t>
                            </w:r>
                          </w:p>
                          <w:p w:rsidR="00AE1DD3" w:rsidRPr="00A87859" w:rsidRDefault="00AE1DD3" w:rsidP="00A87859">
                            <w:pPr>
                              <w:rPr>
                                <w:rFonts w:ascii="Arial Narrow" w:hAnsi="Arial Narrow" w:cs="Arial"/>
                              </w:rPr>
                            </w:pPr>
                            <w:r w:rsidRPr="00A87859">
                              <w:rPr>
                                <w:rFonts w:ascii="Arial Narrow" w:hAnsi="Arial Narrow" w:cs="Arial"/>
                              </w:rPr>
                              <w:t>______________________________________________________________________________________________________</w:t>
                            </w:r>
                            <w:r>
                              <w:rPr>
                                <w:rFonts w:ascii="Arial Narrow" w:hAnsi="Arial Narrow" w:cs="Arial"/>
                              </w:rPr>
                              <w:t>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Address</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City/Province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 xml:space="preserve"> Postal Code</w:t>
                            </w:r>
                          </w:p>
                          <w:p w:rsidR="00AE1DD3" w:rsidRPr="00A87859" w:rsidRDefault="00AE1DD3" w:rsidP="00A87859">
                            <w:pPr>
                              <w:rPr>
                                <w:rFonts w:ascii="Arial Narrow" w:hAnsi="Arial Narrow" w:cs="Arial"/>
                              </w:rPr>
                            </w:pPr>
                            <w:r w:rsidRPr="00A87859">
                              <w:rPr>
                                <w:rFonts w:ascii="Arial Narrow" w:hAnsi="Arial Narrow" w:cs="Arial"/>
                              </w:rPr>
                              <w:t>_______________________</w:t>
                            </w:r>
                            <w:r w:rsidRPr="00A87859">
                              <w:rPr>
                                <w:rFonts w:ascii="Arial Narrow" w:hAnsi="Arial Narrow" w:cs="Arial"/>
                              </w:rPr>
                              <w:tab/>
                              <w:t xml:space="preserve">                  </w:t>
                            </w:r>
                            <w:r>
                              <w:rPr>
                                <w:rFonts w:ascii="Arial Narrow" w:hAnsi="Arial Narrow" w:cs="Arial"/>
                              </w:rPr>
                              <w:t xml:space="preserve">            </w:t>
                            </w:r>
                            <w:r w:rsidR="00747FC0">
                              <w:rPr>
                                <w:rFonts w:ascii="Arial Narrow" w:hAnsi="Arial Narrow" w:cs="Arial"/>
                              </w:rPr>
                              <w:t xml:space="preserve">     </w:t>
                            </w:r>
                            <w:r>
                              <w:rPr>
                                <w:rFonts w:ascii="Arial Narrow" w:hAnsi="Arial Narrow" w:cs="Arial"/>
                              </w:rPr>
                              <w:t xml:space="preserve"> </w:t>
                            </w:r>
                            <w:r w:rsidR="00747FC0">
                              <w:rPr>
                                <w:rFonts w:ascii="Arial Narrow" w:hAnsi="Arial Narrow" w:cs="Arial"/>
                              </w:rPr>
                              <w:t xml:space="preserve">     </w:t>
                            </w:r>
                            <w:r w:rsidRPr="00A87859">
                              <w:rPr>
                                <w:rFonts w:ascii="Arial Narrow" w:hAnsi="Arial Narrow" w:cs="Arial"/>
                              </w:rPr>
                              <w:t xml:space="preserve">_________________________                           </w:t>
                            </w:r>
                            <w:r>
                              <w:rPr>
                                <w:rFonts w:ascii="Arial Narrow" w:hAnsi="Arial Narrow" w:cs="Arial"/>
                              </w:rPr>
                              <w:t xml:space="preserve">                   </w:t>
                            </w:r>
                            <w:r w:rsidR="00747FC0">
                              <w:rPr>
                                <w:rFonts w:ascii="Arial Narrow" w:hAnsi="Arial Narrow" w:cs="Arial"/>
                              </w:rPr>
                              <w:t xml:space="preserve">    </w:t>
                            </w:r>
                            <w:r w:rsidRPr="00A87859">
                              <w:rPr>
                                <w:rFonts w:ascii="Arial Narrow" w:hAnsi="Arial Narrow" w:cs="Arial"/>
                              </w:rPr>
                              <w:t>__________________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Telephone Number</w:t>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 xml:space="preserve"> </w:t>
                            </w:r>
                            <w:r w:rsidR="00747FC0">
                              <w:rPr>
                                <w:rFonts w:ascii="Arial Narrow" w:hAnsi="Arial Narrow" w:cs="Arial"/>
                                <w:sz w:val="18"/>
                                <w:szCs w:val="18"/>
                              </w:rPr>
                              <w:t xml:space="preserve">         </w:t>
                            </w:r>
                            <w:r w:rsidRPr="00747FC0">
                              <w:rPr>
                                <w:rFonts w:ascii="Arial Narrow" w:hAnsi="Arial Narrow" w:cs="Arial"/>
                                <w:sz w:val="18"/>
                                <w:szCs w:val="18"/>
                              </w:rPr>
                              <w:t>Date of Birth (</w:t>
                            </w:r>
                            <w:proofErr w:type="spellStart"/>
                            <w:r w:rsidRPr="00747FC0">
                              <w:rPr>
                                <w:rFonts w:ascii="Arial Narrow" w:hAnsi="Arial Narrow" w:cs="Arial"/>
                                <w:sz w:val="18"/>
                                <w:szCs w:val="18"/>
                              </w:rPr>
                              <w:t>dd</w:t>
                            </w:r>
                            <w:proofErr w:type="spellEnd"/>
                            <w:r w:rsidRPr="00747FC0">
                              <w:rPr>
                                <w:rFonts w:ascii="Arial Narrow" w:hAnsi="Arial Narrow" w:cs="Arial"/>
                                <w:sz w:val="18"/>
                                <w:szCs w:val="18"/>
                              </w:rPr>
                              <w:t>/MMM/</w:t>
                            </w:r>
                            <w:proofErr w:type="spellStart"/>
                            <w:r w:rsidRPr="00747FC0">
                              <w:rPr>
                                <w:rFonts w:ascii="Arial Narrow" w:hAnsi="Arial Narrow" w:cs="Arial"/>
                                <w:sz w:val="18"/>
                                <w:szCs w:val="18"/>
                              </w:rPr>
                              <w:t>yyyy</w:t>
                            </w:r>
                            <w:proofErr w:type="spellEnd"/>
                            <w:r w:rsidRPr="00747FC0">
                              <w:rPr>
                                <w:rFonts w:ascii="Arial Narrow" w:hAnsi="Arial Narrow" w:cs="Arial"/>
                                <w:sz w:val="18"/>
                                <w:szCs w:val="18"/>
                              </w:rPr>
                              <w:t xml:space="preserve">) </w:t>
                            </w:r>
                            <w:r w:rsidRPr="00747FC0">
                              <w:rPr>
                                <w:rFonts w:ascii="Arial Narrow" w:hAnsi="Arial Narrow" w:cs="Arial"/>
                                <w:sz w:val="18"/>
                                <w:szCs w:val="18"/>
                              </w:rPr>
                              <w:tab/>
                            </w:r>
                            <w:r w:rsidRPr="00747FC0">
                              <w:rPr>
                                <w:rFonts w:ascii="Arial Narrow" w:hAnsi="Arial Narrow" w:cs="Arial"/>
                                <w:sz w:val="18"/>
                                <w:szCs w:val="18"/>
                              </w:rPr>
                              <w:tab/>
                              <w:t xml:space="preserve">                                  Health Record Number</w:t>
                            </w:r>
                          </w:p>
                          <w:p w:rsidR="00AE1DD3" w:rsidRPr="00747FC0" w:rsidRDefault="00AE1DD3" w:rsidP="00A87859">
                            <w:pPr>
                              <w:rPr>
                                <w:rFonts w:ascii="Arial Narrow" w:hAnsi="Arial Narrow" w:cs="Arial"/>
                                <w:sz w:val="18"/>
                                <w:szCs w:val="18"/>
                              </w:rPr>
                            </w:pPr>
                          </w:p>
                          <w:p w:rsidR="00AE1DD3" w:rsidRPr="00A87859" w:rsidRDefault="00AE1DD3" w:rsidP="00A87859">
                            <w:pPr>
                              <w:pStyle w:val="BodyText"/>
                              <w:spacing w:after="0"/>
                              <w:rPr>
                                <w:rFonts w:ascii="Arial Narrow" w:hAnsi="Arial Narrow" w:cs="Arial"/>
                              </w:rPr>
                            </w:pPr>
                            <w:r w:rsidRPr="00A87859">
                              <w:rPr>
                                <w:rFonts w:ascii="Arial Narrow" w:hAnsi="Arial Narrow" w:cs="Arial"/>
                              </w:rPr>
                              <w:t>If you are a substitute decision-maker, your contact information:</w:t>
                            </w:r>
                          </w:p>
                          <w:p w:rsidR="00AE1DD3" w:rsidRDefault="00AE1DD3" w:rsidP="00A87859">
                            <w:pPr>
                              <w:rPr>
                                <w:rFonts w:ascii="Arial Narrow" w:hAnsi="Arial Narrow" w:cs="Arial"/>
                              </w:rPr>
                            </w:pPr>
                          </w:p>
                          <w:p w:rsidR="00AE1DD3" w:rsidRPr="00A87859" w:rsidRDefault="00AE1DD3" w:rsidP="00A87859">
                            <w:pPr>
                              <w:rPr>
                                <w:rFonts w:ascii="Arial Narrow" w:hAnsi="Arial Narrow" w:cs="Arial"/>
                              </w:rPr>
                            </w:pPr>
                            <w:r w:rsidRPr="00A87859">
                              <w:rPr>
                                <w:rFonts w:ascii="Arial Narrow" w:hAnsi="Arial Narrow" w:cs="Arial"/>
                              </w:rPr>
                              <w:t xml:space="preserve">____________________________________               </w:t>
                            </w:r>
                            <w:r w:rsidR="00747FC0">
                              <w:rPr>
                                <w:rFonts w:ascii="Arial Narrow" w:hAnsi="Arial Narrow" w:cs="Arial"/>
                              </w:rPr>
                              <w:t xml:space="preserve">    </w:t>
                            </w:r>
                            <w:r w:rsidRPr="00A87859">
                              <w:rPr>
                                <w:rFonts w:ascii="Arial Narrow" w:hAnsi="Arial Narrow" w:cs="Arial"/>
                              </w:rPr>
                              <w:t xml:space="preserve"> _________________________________                 </w:t>
                            </w:r>
                            <w:r w:rsidR="00747FC0">
                              <w:rPr>
                                <w:rFonts w:ascii="Arial Narrow" w:hAnsi="Arial Narrow" w:cs="Arial"/>
                              </w:rPr>
                              <w:t xml:space="preserve">                 </w:t>
                            </w:r>
                            <w:r w:rsidRPr="00A87859">
                              <w:rPr>
                                <w:rFonts w:ascii="Arial Narrow" w:hAnsi="Arial Narrow" w:cs="Arial"/>
                              </w:rPr>
                              <w:t>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Last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First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Pr="00747FC0">
                              <w:rPr>
                                <w:rFonts w:ascii="Arial Narrow" w:hAnsi="Arial Narrow" w:cs="Arial"/>
                                <w:sz w:val="18"/>
                                <w:szCs w:val="18"/>
                              </w:rPr>
                              <w:tab/>
                            </w:r>
                            <w:r w:rsidR="00747FC0">
                              <w:rPr>
                                <w:rFonts w:ascii="Arial Narrow" w:hAnsi="Arial Narrow" w:cs="Arial"/>
                                <w:sz w:val="18"/>
                                <w:szCs w:val="18"/>
                              </w:rPr>
                              <w:t xml:space="preserve">                 </w:t>
                            </w:r>
                            <w:r w:rsidRPr="00747FC0">
                              <w:rPr>
                                <w:rFonts w:ascii="Arial Narrow" w:hAnsi="Arial Narrow" w:cs="Arial"/>
                                <w:sz w:val="18"/>
                                <w:szCs w:val="18"/>
                              </w:rPr>
                              <w:t>Initials</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___________________________________________________________________________________________________</w:t>
                            </w:r>
                            <w:r w:rsidR="00747FC0">
                              <w:rPr>
                                <w:rFonts w:ascii="Arial Narrow" w:hAnsi="Arial Narrow" w:cs="Arial"/>
                                <w:sz w:val="18"/>
                                <w:szCs w:val="18"/>
                              </w:rPr>
                              <w:t>______________________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Address</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City/Province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Postal Code</w:t>
                            </w:r>
                          </w:p>
                          <w:p w:rsidR="00AE1DD3" w:rsidRPr="00A87859" w:rsidRDefault="00AE1DD3" w:rsidP="00A87859">
                            <w:pPr>
                              <w:rPr>
                                <w:rFonts w:ascii="Arial Narrow" w:hAnsi="Arial Narrow" w:cs="Arial"/>
                              </w:rPr>
                            </w:pPr>
                            <w:r w:rsidRPr="00A87859">
                              <w:rPr>
                                <w:rFonts w:ascii="Arial Narrow" w:hAnsi="Arial Narrow" w:cs="Arial"/>
                              </w:rPr>
                              <w:t>______________________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Telephone Number</w:t>
                            </w:r>
                            <w:r w:rsidRPr="00747FC0">
                              <w:rPr>
                                <w:rFonts w:ascii="Arial Narrow" w:hAnsi="Arial Narrow" w:cs="Arial"/>
                                <w:sz w:val="18"/>
                                <w:szCs w:val="18"/>
                              </w:rPr>
                              <w:tab/>
                            </w:r>
                          </w:p>
                          <w:p w:rsidR="00AE1DD3" w:rsidRDefault="00AE1DD3" w:rsidP="00A87859">
                            <w:pPr>
                              <w:rPr>
                                <w:rFonts w:ascii="Arial Narrow" w:hAnsi="Arial Narrow" w:cs="Arial"/>
                              </w:rPr>
                            </w:pPr>
                          </w:p>
                          <w:p w:rsidR="00AE1DD3" w:rsidRPr="00A87859" w:rsidRDefault="00AE1DD3" w:rsidP="00A87859">
                            <w:pPr>
                              <w:rPr>
                                <w:rFonts w:ascii="Arial Narrow" w:hAnsi="Arial Narrow" w:cs="Arial"/>
                              </w:rPr>
                            </w:pPr>
                            <w:r w:rsidRPr="00A87859">
                              <w:rPr>
                                <w:rFonts w:ascii="Arial Narrow" w:hAnsi="Arial Narrow" w:cs="Arial"/>
                                <w:b/>
                                <w:bCs/>
                              </w:rPr>
                              <w:t>Note: Include copies of documents that provide your authority as a substitute decision-make</w:t>
                            </w:r>
                            <w:r w:rsidRPr="00A87859">
                              <w:rPr>
                                <w:rFonts w:ascii="Arial Narrow" w:hAnsi="Arial Narrow" w:cs="Arial"/>
                              </w:rPr>
                              <w:t>r.</w:t>
                            </w:r>
                          </w:p>
                          <w:p w:rsidR="00AE1DD3" w:rsidRDefault="00AE1DD3" w:rsidP="00A87859">
                            <w:pPr>
                              <w:rPr>
                                <w:rFonts w:ascii="Arial Narrow" w:hAnsi="Arial Narrow" w:cs="Arial"/>
                                <w:b/>
                              </w:rPr>
                            </w:pPr>
                          </w:p>
                          <w:p w:rsidR="00AE1DD3" w:rsidRPr="00A87859" w:rsidRDefault="00AE1DD3" w:rsidP="00A87859">
                            <w:pPr>
                              <w:rPr>
                                <w:rFonts w:ascii="Arial Narrow" w:hAnsi="Arial Narrow" w:cs="Arial"/>
                                <w:b/>
                              </w:rPr>
                            </w:pPr>
                            <w:r w:rsidRPr="00A87859">
                              <w:rPr>
                                <w:rFonts w:ascii="Arial Narrow" w:hAnsi="Arial Narrow" w:cs="Arial"/>
                                <w:b/>
                              </w:rPr>
                              <w:t>PART B:  CORRECTION REQUEST</w:t>
                            </w:r>
                          </w:p>
                          <w:p w:rsidR="00AE1DD3" w:rsidRDefault="00AE1DD3" w:rsidP="00A87859">
                            <w:pPr>
                              <w:tabs>
                                <w:tab w:val="left" w:pos="10080"/>
                              </w:tabs>
                              <w:rPr>
                                <w:rFonts w:ascii="Arial Narrow" w:hAnsi="Arial Narrow"/>
                              </w:rPr>
                            </w:pPr>
                          </w:p>
                          <w:p w:rsidR="00AE1DD3" w:rsidRPr="00A87859" w:rsidRDefault="00AE1DD3" w:rsidP="00A87859">
                            <w:pPr>
                              <w:tabs>
                                <w:tab w:val="left" w:pos="10080"/>
                              </w:tabs>
                              <w:rPr>
                                <w:rFonts w:ascii="Arial Narrow" w:hAnsi="Arial Narrow"/>
                              </w:rPr>
                            </w:pPr>
                            <w:r w:rsidRPr="00A87859">
                              <w:rPr>
                                <w:rFonts w:ascii="Arial Narrow" w:hAnsi="Arial Narrow"/>
                              </w:rPr>
                              <w:t>1.  List or attach the correction requested, with reasons for the correction.</w:t>
                            </w:r>
                          </w:p>
                          <w:tbl>
                            <w:tblPr>
                              <w:tblStyle w:val="TableGrid"/>
                              <w:tblW w:w="0" w:type="auto"/>
                              <w:tblInd w:w="419" w:type="dxa"/>
                              <w:tblLook w:val="04A0" w:firstRow="1" w:lastRow="0" w:firstColumn="1" w:lastColumn="0" w:noHBand="0" w:noVBand="1"/>
                            </w:tblPr>
                            <w:tblGrid>
                              <w:gridCol w:w="4746"/>
                              <w:gridCol w:w="4747"/>
                            </w:tblGrid>
                            <w:tr w:rsidR="00AE1DD3" w:rsidRPr="00A87859" w:rsidTr="00E51AA3">
                              <w:trPr>
                                <w:trHeight w:val="287"/>
                              </w:trPr>
                              <w:tc>
                                <w:tcPr>
                                  <w:tcW w:w="4746" w:type="dxa"/>
                                </w:tcPr>
                                <w:p w:rsidR="00AE1DD3" w:rsidRPr="00A87859" w:rsidRDefault="00AE1DD3" w:rsidP="00A87859">
                                  <w:pPr>
                                    <w:tabs>
                                      <w:tab w:val="left" w:pos="10080"/>
                                    </w:tabs>
                                    <w:jc w:val="center"/>
                                    <w:rPr>
                                      <w:rFonts w:ascii="Arial Narrow" w:hAnsi="Arial Narrow"/>
                                      <w:b/>
                                    </w:rPr>
                                  </w:pPr>
                                  <w:r w:rsidRPr="00A87859">
                                    <w:rPr>
                                      <w:rFonts w:ascii="Arial Narrow" w:hAnsi="Arial Narrow"/>
                                      <w:b/>
                                    </w:rPr>
                                    <w:t>Requested Correction</w:t>
                                  </w:r>
                                </w:p>
                              </w:tc>
                              <w:tc>
                                <w:tcPr>
                                  <w:tcW w:w="4747" w:type="dxa"/>
                                </w:tcPr>
                                <w:p w:rsidR="00AE1DD3" w:rsidRPr="00A87859" w:rsidRDefault="00AE1DD3" w:rsidP="00A87859">
                                  <w:pPr>
                                    <w:tabs>
                                      <w:tab w:val="left" w:pos="10080"/>
                                    </w:tabs>
                                    <w:jc w:val="center"/>
                                    <w:rPr>
                                      <w:rFonts w:ascii="Arial Narrow" w:hAnsi="Arial Narrow"/>
                                      <w:b/>
                                    </w:rPr>
                                  </w:pPr>
                                  <w:r w:rsidRPr="00A87859">
                                    <w:rPr>
                                      <w:rFonts w:ascii="Arial Narrow" w:hAnsi="Arial Narrow"/>
                                      <w:b/>
                                    </w:rPr>
                                    <w:t>Reasons for Correction</w:t>
                                  </w:r>
                                </w:p>
                              </w:tc>
                            </w:tr>
                            <w:tr w:rsidR="00AE1DD3" w:rsidRPr="00A87859" w:rsidTr="00E51AA3">
                              <w:trPr>
                                <w:trHeight w:val="1724"/>
                              </w:trPr>
                              <w:tc>
                                <w:tcPr>
                                  <w:tcW w:w="4746" w:type="dxa"/>
                                </w:tcPr>
                                <w:p w:rsidR="00AE1DD3" w:rsidRPr="00A87859" w:rsidRDefault="00AE1DD3" w:rsidP="00A87859">
                                  <w:pPr>
                                    <w:tabs>
                                      <w:tab w:val="left" w:pos="10080"/>
                                    </w:tabs>
                                    <w:rPr>
                                      <w:rFonts w:ascii="Arial Narrow" w:hAnsi="Arial Narrow"/>
                                    </w:rPr>
                                  </w:pPr>
                                </w:p>
                              </w:tc>
                              <w:tc>
                                <w:tcPr>
                                  <w:tcW w:w="4747" w:type="dxa"/>
                                </w:tcPr>
                                <w:p w:rsidR="00AE1DD3" w:rsidRPr="00A87859" w:rsidRDefault="00AE1DD3" w:rsidP="00A87859">
                                  <w:pPr>
                                    <w:tabs>
                                      <w:tab w:val="left" w:pos="10080"/>
                                    </w:tabs>
                                    <w:rPr>
                                      <w:rFonts w:ascii="Arial Narrow" w:hAnsi="Arial Narrow"/>
                                    </w:rPr>
                                  </w:pPr>
                                </w:p>
                              </w:tc>
                            </w:tr>
                          </w:tbl>
                          <w:p w:rsidR="00AE1DD3" w:rsidRPr="00A87859" w:rsidRDefault="00AE1DD3" w:rsidP="00A87859">
                            <w:pPr>
                              <w:tabs>
                                <w:tab w:val="left" w:pos="10080"/>
                              </w:tabs>
                              <w:rPr>
                                <w:rFonts w:ascii="Arial Narrow" w:hAnsi="Arial Narrow"/>
                              </w:rPr>
                            </w:pPr>
                            <w:r w:rsidRPr="00A87859">
                              <w:rPr>
                                <w:rFonts w:ascii="Arial Narrow" w:hAnsi="Arial Narrow"/>
                              </w:rPr>
                              <w:t xml:space="preserve">2.  How do you wish to receive notice of the </w:t>
                            </w:r>
                            <w:proofErr w:type="gramStart"/>
                            <w:r w:rsidRPr="00A87859">
                              <w:rPr>
                                <w:rFonts w:ascii="Arial Narrow" w:hAnsi="Arial Narrow"/>
                              </w:rPr>
                              <w:t>correction</w:t>
                            </w:r>
                            <w:proofErr w:type="gramEnd"/>
                          </w:p>
                          <w:p w:rsidR="00AE1DD3" w:rsidRPr="00A87859" w:rsidRDefault="00AE1DD3" w:rsidP="00A87859">
                            <w:pPr>
                              <w:pStyle w:val="ListParagraph"/>
                              <w:numPr>
                                <w:ilvl w:val="0"/>
                                <w:numId w:val="7"/>
                              </w:numPr>
                              <w:tabs>
                                <w:tab w:val="left" w:pos="10080"/>
                              </w:tabs>
                              <w:rPr>
                                <w:rFonts w:ascii="Arial Narrow" w:hAnsi="Arial Narrow"/>
                              </w:rPr>
                            </w:pPr>
                            <w:r w:rsidRPr="00A87859">
                              <w:rPr>
                                <w:rFonts w:ascii="Arial Narrow" w:hAnsi="Arial Narrow"/>
                              </w:rPr>
                              <w:t>In writing</w:t>
                            </w:r>
                          </w:p>
                          <w:p w:rsidR="00AE1DD3" w:rsidRPr="00A87859" w:rsidRDefault="00AE1DD3" w:rsidP="00A87859">
                            <w:pPr>
                              <w:pStyle w:val="ListParagraph"/>
                              <w:numPr>
                                <w:ilvl w:val="0"/>
                                <w:numId w:val="7"/>
                              </w:numPr>
                              <w:tabs>
                                <w:tab w:val="left" w:pos="10080"/>
                              </w:tabs>
                              <w:rPr>
                                <w:rFonts w:ascii="Arial Narrow" w:hAnsi="Arial Narrow"/>
                              </w:rPr>
                            </w:pPr>
                            <w:r w:rsidRPr="00A87859">
                              <w:rPr>
                                <w:rFonts w:ascii="Arial Narrow" w:hAnsi="Arial Narrow"/>
                              </w:rPr>
                              <w:t>By telephone</w:t>
                            </w:r>
                          </w:p>
                          <w:p w:rsidR="00AE1DD3" w:rsidRPr="00A87859" w:rsidRDefault="00AE1DD3" w:rsidP="00A87859">
                            <w:pPr>
                              <w:tabs>
                                <w:tab w:val="left" w:pos="10080"/>
                              </w:tabs>
                              <w:rPr>
                                <w:rFonts w:ascii="Arial Narrow" w:hAnsi="Arial Narrow"/>
                              </w:rPr>
                            </w:pPr>
                          </w:p>
                          <w:p w:rsidR="00AE1DD3" w:rsidRPr="00A87859" w:rsidRDefault="00AE1DD3" w:rsidP="00A87859">
                            <w:pPr>
                              <w:tabs>
                                <w:tab w:val="left" w:pos="10080"/>
                              </w:tabs>
                              <w:rPr>
                                <w:rFonts w:ascii="Arial Narrow" w:hAnsi="Arial Narrow"/>
                              </w:rPr>
                            </w:pPr>
                            <w:r w:rsidRPr="00A87859">
                              <w:rPr>
                                <w:rFonts w:ascii="Arial Narrow" w:hAnsi="Arial Narrow"/>
                              </w:rPr>
                              <w:t>3. Would you like TEGH to give notice of the correction, to the extent reasonably possible, to others to whom TEGH has disclosed the incorrect information?  (TEGH will only do so if this notice will affect your health care or otherwise benefit you.)</w:t>
                            </w:r>
                          </w:p>
                          <w:p w:rsidR="00AE1DD3" w:rsidRDefault="00AE1DD3" w:rsidP="00F145A5">
                            <w:pPr>
                              <w:pStyle w:val="ListParagraph"/>
                              <w:ind w:left="2160"/>
                              <w:rPr>
                                <w:rFonts w:ascii="Arial Narrow" w:hAnsi="Arial Narrow" w:cs="Arial"/>
                              </w:rPr>
                            </w:pPr>
                          </w:p>
                          <w:p w:rsidR="00AE1DD3" w:rsidRPr="00A87859" w:rsidRDefault="00AE1DD3" w:rsidP="00F145A5">
                            <w:pPr>
                              <w:pStyle w:val="ListParagraph"/>
                              <w:numPr>
                                <w:ilvl w:val="0"/>
                                <w:numId w:val="12"/>
                              </w:numPr>
                              <w:ind w:left="720"/>
                              <w:rPr>
                                <w:rFonts w:ascii="Arial Narrow" w:hAnsi="Arial Narrow" w:cs="Arial"/>
                              </w:rPr>
                            </w:pPr>
                            <w:r w:rsidRPr="00A87859">
                              <w:rPr>
                                <w:rFonts w:ascii="Arial Narrow" w:hAnsi="Arial Narrow" w:cs="Arial"/>
                              </w:rPr>
                              <w:t>Yes</w:t>
                            </w:r>
                            <w:r w:rsidRPr="00A87859">
                              <w:rPr>
                                <w:rFonts w:ascii="Arial Narrow" w:hAnsi="Arial Narrow" w:cs="Arial"/>
                              </w:rPr>
                              <w:tab/>
                              <w:t xml:space="preserve">   No</w:t>
                            </w:r>
                          </w:p>
                          <w:p w:rsidR="00747FC0" w:rsidRDefault="00747FC0" w:rsidP="00F145A5">
                            <w:pPr>
                              <w:spacing w:line="276" w:lineRule="auto"/>
                              <w:rPr>
                                <w:rFonts w:ascii="Arial Narrow" w:hAnsi="Arial Narrow" w:cs="Arial"/>
                              </w:rPr>
                            </w:pPr>
                          </w:p>
                          <w:p w:rsidR="00747FC0" w:rsidRDefault="00747FC0" w:rsidP="00F145A5">
                            <w:pPr>
                              <w:spacing w:line="276" w:lineRule="auto"/>
                              <w:rPr>
                                <w:rFonts w:ascii="Arial Narrow" w:hAnsi="Arial Narrow" w:cs="Arial"/>
                              </w:rPr>
                            </w:pPr>
                          </w:p>
                          <w:p w:rsidR="00AE1DD3" w:rsidRPr="00A87859" w:rsidRDefault="00AE1DD3" w:rsidP="00F145A5">
                            <w:pPr>
                              <w:spacing w:line="276" w:lineRule="auto"/>
                              <w:rPr>
                                <w:rFonts w:ascii="Arial Narrow" w:hAnsi="Arial Narrow" w:cs="Arial"/>
                              </w:rPr>
                            </w:pPr>
                            <w:r w:rsidRPr="00A87859">
                              <w:rPr>
                                <w:rFonts w:ascii="Arial Narrow" w:hAnsi="Arial Narrow" w:cs="Arial"/>
                              </w:rPr>
                              <w:t>Signature</w:t>
                            </w:r>
                            <w:r w:rsidRPr="00A87859">
                              <w:rPr>
                                <w:rFonts w:ascii="Arial Narrow" w:hAnsi="Arial Narrow" w:cs="Arial"/>
                              </w:rPr>
                              <w:tab/>
                            </w:r>
                            <w:r w:rsidRPr="00A87859">
                              <w:rPr>
                                <w:rFonts w:ascii="Arial Narrow" w:hAnsi="Arial Narrow" w:cs="Arial"/>
                              </w:rPr>
                              <w:tab/>
                            </w:r>
                            <w:r w:rsidRPr="00A87859">
                              <w:rPr>
                                <w:rFonts w:ascii="Arial Narrow" w:hAnsi="Arial Narrow" w:cs="Arial"/>
                              </w:rPr>
                              <w:tab/>
                              <w:t xml:space="preserve">                      Name (Print)</w:t>
                            </w:r>
                            <w:r w:rsidRPr="00A87859">
                              <w:rPr>
                                <w:rFonts w:ascii="Arial Narrow" w:hAnsi="Arial Narrow" w:cs="Arial"/>
                              </w:rPr>
                              <w:tab/>
                            </w:r>
                            <w:r w:rsidRPr="00A87859">
                              <w:rPr>
                                <w:rFonts w:ascii="Arial Narrow" w:hAnsi="Arial Narrow" w:cs="Arial"/>
                              </w:rPr>
                              <w:tab/>
                            </w:r>
                            <w:r w:rsidRPr="00A87859">
                              <w:rPr>
                                <w:rFonts w:ascii="Arial Narrow" w:hAnsi="Arial Narrow" w:cs="Arial"/>
                              </w:rPr>
                              <w:tab/>
                              <w:t xml:space="preserve">                    </w:t>
                            </w:r>
                            <w:r>
                              <w:rPr>
                                <w:rFonts w:ascii="Arial Narrow" w:hAnsi="Arial Narrow" w:cs="Arial"/>
                              </w:rPr>
                              <w:t xml:space="preserve"> </w:t>
                            </w:r>
                            <w:r w:rsidRPr="00A87859">
                              <w:rPr>
                                <w:rFonts w:ascii="Arial Narrow" w:hAnsi="Arial Narrow" w:cs="Arial"/>
                              </w:rPr>
                              <w:t xml:space="preserve">   </w:t>
                            </w:r>
                            <w:r>
                              <w:rPr>
                                <w:rFonts w:ascii="Arial Narrow" w:hAnsi="Arial Narrow" w:cs="Arial"/>
                              </w:rPr>
                              <w:t xml:space="preserve">                 </w:t>
                            </w:r>
                            <w:r w:rsidRPr="00A87859">
                              <w:rPr>
                                <w:rFonts w:ascii="Arial Narrow" w:hAnsi="Arial Narrow" w:cs="Arial"/>
                              </w:rPr>
                              <w:t>Date</w:t>
                            </w:r>
                          </w:p>
                          <w:p w:rsidR="00AE1DD3" w:rsidRDefault="00AE1DD3" w:rsidP="00A87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margin-left:47.75pt;margin-top:8.6pt;width:530.1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" fillcolor="white [3201]" stroked="f" strokeweight=".5pt">
                <v:textbox>
                  <w:txbxContent>
                    <w:p w:rsidR="00AE1DD3" w:rsidRPr="002B3BFD" w:rsidRDefault="00AE1DD3" w:rsidP="00A87859">
                      <w:pPr>
                        <w:pStyle w:val="Heading1"/>
                        <w:numPr>
                          <w:ilvl w:val="0"/>
                          <w:numId w:val="0"/>
                        </w:numPr>
                        <w:spacing w:before="0" w:after="0"/>
                        <w:rPr>
                          <w:rFonts w:ascii="Arial Narrow" w:hAnsi="Arial Narrow" w:cs="Arial"/>
                          <w:sz w:val="24"/>
                          <w:szCs w:val="24"/>
                          <w:u w:val="single"/>
                        </w:rPr>
                      </w:pPr>
                      <w:r w:rsidRPr="002B3BFD">
                        <w:rPr>
                          <w:rFonts w:ascii="Arial Narrow" w:hAnsi="Arial Narrow" w:cs="Arial"/>
                          <w:sz w:val="24"/>
                          <w:szCs w:val="24"/>
                          <w:u w:val="single"/>
                        </w:rPr>
                        <w:t>Information and Instructions</w:t>
                      </w:r>
                    </w:p>
                    <w:p w:rsidR="00AE1DD3" w:rsidRDefault="00AE1DD3" w:rsidP="00A87859">
                      <w:pPr>
                        <w:pStyle w:val="BodyText"/>
                        <w:spacing w:after="0"/>
                        <w:jc w:val="both"/>
                        <w:rPr>
                          <w:rFonts w:ascii="Arial Narrow" w:hAnsi="Arial Narrow" w:cs="Arial"/>
                        </w:rPr>
                      </w:pPr>
                    </w:p>
                    <w:p w:rsidR="00AE1DD3" w:rsidRPr="00A87859" w:rsidRDefault="00AE1DD3" w:rsidP="00A87859">
                      <w:pPr>
                        <w:pStyle w:val="BodyText"/>
                        <w:spacing w:after="0"/>
                        <w:jc w:val="both"/>
                        <w:rPr>
                          <w:rFonts w:ascii="Arial Narrow" w:hAnsi="Arial Narrow" w:cs="Arial"/>
                        </w:rPr>
                      </w:pPr>
                      <w:r w:rsidRPr="00A87859">
                        <w:rPr>
                          <w:rFonts w:ascii="Arial Narrow" w:hAnsi="Arial Narrow" w:cs="Arial"/>
                        </w:rPr>
                        <w:t>TEGH will correct health record information if it is demonstrated, to our satisfaction, that the record is not correct or complete for the purpose for which TEGH collects, uses or discloses the information.  TEGH will make every effort to respond to your request in a timely fashion.  Please complete parts A and B of this Form.  Part C is for our internal use.  For information about our privacy protection practices, contact our Privacy Officer at (416) 469-6580, Extension 7781.</w:t>
                      </w:r>
                    </w:p>
                    <w:p w:rsidR="00AE1DD3" w:rsidRDefault="00AE1DD3" w:rsidP="00A87859">
                      <w:pPr>
                        <w:pStyle w:val="Heading2"/>
                        <w:numPr>
                          <w:ilvl w:val="0"/>
                          <w:numId w:val="0"/>
                        </w:numPr>
                        <w:spacing w:before="0" w:after="0"/>
                        <w:rPr>
                          <w:rFonts w:ascii="Arial Narrow" w:hAnsi="Arial Narrow" w:cs="Arial"/>
                          <w:i w:val="0"/>
                          <w:sz w:val="20"/>
                          <w:szCs w:val="20"/>
                        </w:rPr>
                      </w:pPr>
                    </w:p>
                    <w:p w:rsidR="00AE1DD3" w:rsidRPr="00A87859" w:rsidRDefault="00AE1DD3" w:rsidP="00A87859">
                      <w:pPr>
                        <w:pStyle w:val="Heading2"/>
                        <w:numPr>
                          <w:ilvl w:val="0"/>
                          <w:numId w:val="0"/>
                        </w:numPr>
                        <w:spacing w:before="0" w:after="0"/>
                        <w:rPr>
                          <w:rFonts w:ascii="Arial Narrow" w:hAnsi="Arial Narrow" w:cs="Arial"/>
                          <w:i w:val="0"/>
                          <w:sz w:val="20"/>
                          <w:szCs w:val="20"/>
                        </w:rPr>
                      </w:pPr>
                      <w:r w:rsidRPr="00A87859">
                        <w:rPr>
                          <w:rFonts w:ascii="Arial Narrow" w:hAnsi="Arial Narrow" w:cs="Arial"/>
                          <w:i w:val="0"/>
                          <w:sz w:val="20"/>
                          <w:szCs w:val="20"/>
                        </w:rPr>
                        <w:t>PART A:</w:t>
                      </w:r>
                      <w:r w:rsidRPr="00A87859">
                        <w:rPr>
                          <w:rFonts w:ascii="Arial Narrow" w:hAnsi="Arial Narrow" w:cs="Arial"/>
                          <w:sz w:val="20"/>
                          <w:szCs w:val="20"/>
                        </w:rPr>
                        <w:t xml:space="preserve">  </w:t>
                      </w:r>
                      <w:r w:rsidRPr="00A87859">
                        <w:rPr>
                          <w:rFonts w:ascii="Arial Narrow" w:hAnsi="Arial Narrow" w:cs="Arial"/>
                          <w:i w:val="0"/>
                          <w:sz w:val="20"/>
                          <w:szCs w:val="20"/>
                        </w:rPr>
                        <w:t>REQUESTOR</w:t>
                      </w:r>
                      <w:r w:rsidRPr="00A87859">
                        <w:rPr>
                          <w:rFonts w:ascii="Arial Narrow" w:hAnsi="Arial Narrow" w:cs="Arial"/>
                          <w:sz w:val="20"/>
                          <w:szCs w:val="20"/>
                        </w:rPr>
                        <w:t xml:space="preserve"> </w:t>
                      </w:r>
                      <w:r w:rsidRPr="00A87859">
                        <w:rPr>
                          <w:rFonts w:ascii="Arial Narrow" w:hAnsi="Arial Narrow" w:cs="Arial"/>
                          <w:i w:val="0"/>
                          <w:sz w:val="20"/>
                          <w:szCs w:val="20"/>
                        </w:rPr>
                        <w:t>INFORMATION</w:t>
                      </w:r>
                    </w:p>
                    <w:p w:rsidR="00AE1DD3" w:rsidRDefault="00AE1DD3" w:rsidP="00A87859">
                      <w:pPr>
                        <w:rPr>
                          <w:rFonts w:ascii="Arial Narrow" w:hAnsi="Arial Narrow" w:cs="Arial"/>
                          <w:b/>
                          <w:bCs/>
                        </w:rPr>
                      </w:pPr>
                    </w:p>
                    <w:p w:rsidR="00AE1DD3" w:rsidRPr="00A87859" w:rsidRDefault="00AE1DD3" w:rsidP="00A87859">
                      <w:pPr>
                        <w:rPr>
                          <w:rFonts w:ascii="Arial Narrow" w:hAnsi="Arial Narrow" w:cs="Arial"/>
                          <w:b/>
                          <w:bCs/>
                        </w:rPr>
                      </w:pPr>
                      <w:r w:rsidRPr="00A87859">
                        <w:rPr>
                          <w:rFonts w:ascii="Arial Narrow" w:hAnsi="Arial Narrow" w:cs="Arial"/>
                          <w:b/>
                          <w:bCs/>
                        </w:rPr>
                        <w:t xml:space="preserve">Patient Contact Information </w:t>
                      </w:r>
                      <w:r w:rsidRPr="00A87859">
                        <w:rPr>
                          <w:rFonts w:ascii="Arial Narrow" w:hAnsi="Arial Narrow" w:cs="Arial"/>
                        </w:rPr>
                        <w:t>(complete if addressograph not available</w:t>
                      </w:r>
                      <w:r w:rsidRPr="00A87859">
                        <w:rPr>
                          <w:rFonts w:ascii="Arial Narrow" w:hAnsi="Arial Narrow" w:cs="Arial"/>
                          <w:b/>
                          <w:bCs/>
                        </w:rPr>
                        <w:t>):</w:t>
                      </w:r>
                    </w:p>
                    <w:p w:rsidR="00AE1DD3" w:rsidRDefault="00AE1DD3" w:rsidP="00A87859">
                      <w:pPr>
                        <w:rPr>
                          <w:rFonts w:ascii="Arial Narrow" w:hAnsi="Arial Narrow" w:cs="Arial"/>
                        </w:rPr>
                      </w:pPr>
                    </w:p>
                    <w:p w:rsidR="00AE1DD3" w:rsidRPr="00A87859" w:rsidRDefault="00AE1DD3" w:rsidP="00A87859">
                      <w:pPr>
                        <w:rPr>
                          <w:rFonts w:ascii="Arial Narrow" w:hAnsi="Arial Narrow" w:cs="Arial"/>
                        </w:rPr>
                      </w:pPr>
                      <w:r w:rsidRPr="00A87859">
                        <w:rPr>
                          <w:rFonts w:ascii="Arial Narrow" w:hAnsi="Arial Narrow" w:cs="Arial"/>
                        </w:rPr>
                        <w:t>____________________________________</w:t>
                      </w:r>
                      <w:r w:rsidRPr="00A87859">
                        <w:rPr>
                          <w:rFonts w:ascii="Arial Narrow" w:hAnsi="Arial Narrow" w:cs="Arial"/>
                        </w:rPr>
                        <w:tab/>
                        <w:t xml:space="preserve"> </w:t>
                      </w:r>
                      <w:r w:rsidR="00747FC0">
                        <w:rPr>
                          <w:rFonts w:ascii="Arial Narrow" w:hAnsi="Arial Narrow" w:cs="Arial"/>
                        </w:rPr>
                        <w:t xml:space="preserve">      </w:t>
                      </w:r>
                      <w:r w:rsidRPr="00A87859">
                        <w:rPr>
                          <w:rFonts w:ascii="Arial Narrow" w:hAnsi="Arial Narrow" w:cs="Arial"/>
                        </w:rPr>
                        <w:t xml:space="preserve"> </w:t>
                      </w:r>
                      <w:r w:rsidR="00747FC0">
                        <w:rPr>
                          <w:rFonts w:ascii="Arial Narrow" w:hAnsi="Arial Narrow" w:cs="Arial"/>
                        </w:rPr>
                        <w:t xml:space="preserve">       </w:t>
                      </w:r>
                      <w:r w:rsidRPr="00A87859">
                        <w:rPr>
                          <w:rFonts w:ascii="Arial Narrow" w:hAnsi="Arial Narrow" w:cs="Arial"/>
                        </w:rPr>
                        <w:t>_________________________________</w:t>
                      </w:r>
                      <w:r>
                        <w:rPr>
                          <w:rFonts w:ascii="Arial Narrow" w:hAnsi="Arial Narrow" w:cs="Arial"/>
                        </w:rPr>
                        <w:t>__</w:t>
                      </w:r>
                      <w:r w:rsidRPr="00A87859">
                        <w:rPr>
                          <w:rFonts w:ascii="Arial Narrow" w:hAnsi="Arial Narrow" w:cs="Arial"/>
                        </w:rPr>
                        <w:t xml:space="preserve">               </w:t>
                      </w:r>
                      <w:r w:rsidR="00747FC0">
                        <w:rPr>
                          <w:rFonts w:ascii="Arial Narrow" w:hAnsi="Arial Narrow" w:cs="Arial"/>
                        </w:rPr>
                        <w:t xml:space="preserve">        </w:t>
                      </w:r>
                      <w:r>
                        <w:rPr>
                          <w:rFonts w:ascii="Arial Narrow" w:hAnsi="Arial Narrow" w:cs="Arial"/>
                        </w:rPr>
                        <w:t xml:space="preserve"> </w:t>
                      </w:r>
                      <w:r w:rsidR="00747FC0">
                        <w:rPr>
                          <w:rFonts w:ascii="Arial Narrow" w:hAnsi="Arial Narrow" w:cs="Arial"/>
                        </w:rPr>
                        <w:t>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Last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First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Initials</w:t>
                      </w:r>
                    </w:p>
                    <w:p w:rsidR="00AE1DD3" w:rsidRPr="00A87859" w:rsidRDefault="00AE1DD3" w:rsidP="00A87859">
                      <w:pPr>
                        <w:rPr>
                          <w:rFonts w:ascii="Arial Narrow" w:hAnsi="Arial Narrow" w:cs="Arial"/>
                        </w:rPr>
                      </w:pPr>
                      <w:r w:rsidRPr="00A87859">
                        <w:rPr>
                          <w:rFonts w:ascii="Arial Narrow" w:hAnsi="Arial Narrow" w:cs="Arial"/>
                        </w:rPr>
                        <w:t>______________________________________________________________________________________________________</w:t>
                      </w:r>
                      <w:r>
                        <w:rPr>
                          <w:rFonts w:ascii="Arial Narrow" w:hAnsi="Arial Narrow" w:cs="Arial"/>
                        </w:rPr>
                        <w:t>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Address</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City/Province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 xml:space="preserve"> Postal Code</w:t>
                      </w:r>
                    </w:p>
                    <w:p w:rsidR="00AE1DD3" w:rsidRPr="00A87859" w:rsidRDefault="00AE1DD3" w:rsidP="00A87859">
                      <w:pPr>
                        <w:rPr>
                          <w:rFonts w:ascii="Arial Narrow" w:hAnsi="Arial Narrow" w:cs="Arial"/>
                        </w:rPr>
                      </w:pPr>
                      <w:r w:rsidRPr="00A87859">
                        <w:rPr>
                          <w:rFonts w:ascii="Arial Narrow" w:hAnsi="Arial Narrow" w:cs="Arial"/>
                        </w:rPr>
                        <w:t>_______________________</w:t>
                      </w:r>
                      <w:r w:rsidRPr="00A87859">
                        <w:rPr>
                          <w:rFonts w:ascii="Arial Narrow" w:hAnsi="Arial Narrow" w:cs="Arial"/>
                        </w:rPr>
                        <w:tab/>
                        <w:t xml:space="preserve">                  </w:t>
                      </w:r>
                      <w:r>
                        <w:rPr>
                          <w:rFonts w:ascii="Arial Narrow" w:hAnsi="Arial Narrow" w:cs="Arial"/>
                        </w:rPr>
                        <w:t xml:space="preserve">            </w:t>
                      </w:r>
                      <w:r w:rsidR="00747FC0">
                        <w:rPr>
                          <w:rFonts w:ascii="Arial Narrow" w:hAnsi="Arial Narrow" w:cs="Arial"/>
                        </w:rPr>
                        <w:t xml:space="preserve">     </w:t>
                      </w:r>
                      <w:r>
                        <w:rPr>
                          <w:rFonts w:ascii="Arial Narrow" w:hAnsi="Arial Narrow" w:cs="Arial"/>
                        </w:rPr>
                        <w:t xml:space="preserve"> </w:t>
                      </w:r>
                      <w:r w:rsidR="00747FC0">
                        <w:rPr>
                          <w:rFonts w:ascii="Arial Narrow" w:hAnsi="Arial Narrow" w:cs="Arial"/>
                        </w:rPr>
                        <w:t xml:space="preserve">     </w:t>
                      </w:r>
                      <w:r w:rsidRPr="00A87859">
                        <w:rPr>
                          <w:rFonts w:ascii="Arial Narrow" w:hAnsi="Arial Narrow" w:cs="Arial"/>
                        </w:rPr>
                        <w:t xml:space="preserve">_________________________                           </w:t>
                      </w:r>
                      <w:r>
                        <w:rPr>
                          <w:rFonts w:ascii="Arial Narrow" w:hAnsi="Arial Narrow" w:cs="Arial"/>
                        </w:rPr>
                        <w:t xml:space="preserve">                   </w:t>
                      </w:r>
                      <w:r w:rsidR="00747FC0">
                        <w:rPr>
                          <w:rFonts w:ascii="Arial Narrow" w:hAnsi="Arial Narrow" w:cs="Arial"/>
                        </w:rPr>
                        <w:t xml:space="preserve">    </w:t>
                      </w:r>
                      <w:r w:rsidRPr="00A87859">
                        <w:rPr>
                          <w:rFonts w:ascii="Arial Narrow" w:hAnsi="Arial Narrow" w:cs="Arial"/>
                        </w:rPr>
                        <w:t>__________________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Telephone Number</w:t>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 xml:space="preserve"> </w:t>
                      </w:r>
                      <w:r w:rsidR="00747FC0">
                        <w:rPr>
                          <w:rFonts w:ascii="Arial Narrow" w:hAnsi="Arial Narrow" w:cs="Arial"/>
                          <w:sz w:val="18"/>
                          <w:szCs w:val="18"/>
                        </w:rPr>
                        <w:t xml:space="preserve">         </w:t>
                      </w:r>
                      <w:r w:rsidRPr="00747FC0">
                        <w:rPr>
                          <w:rFonts w:ascii="Arial Narrow" w:hAnsi="Arial Narrow" w:cs="Arial"/>
                          <w:sz w:val="18"/>
                          <w:szCs w:val="18"/>
                        </w:rPr>
                        <w:t>Date of Birth (</w:t>
                      </w:r>
                      <w:proofErr w:type="spellStart"/>
                      <w:r w:rsidRPr="00747FC0">
                        <w:rPr>
                          <w:rFonts w:ascii="Arial Narrow" w:hAnsi="Arial Narrow" w:cs="Arial"/>
                          <w:sz w:val="18"/>
                          <w:szCs w:val="18"/>
                        </w:rPr>
                        <w:t>dd</w:t>
                      </w:r>
                      <w:proofErr w:type="spellEnd"/>
                      <w:r w:rsidRPr="00747FC0">
                        <w:rPr>
                          <w:rFonts w:ascii="Arial Narrow" w:hAnsi="Arial Narrow" w:cs="Arial"/>
                          <w:sz w:val="18"/>
                          <w:szCs w:val="18"/>
                        </w:rPr>
                        <w:t>/MMM/</w:t>
                      </w:r>
                      <w:proofErr w:type="spellStart"/>
                      <w:r w:rsidRPr="00747FC0">
                        <w:rPr>
                          <w:rFonts w:ascii="Arial Narrow" w:hAnsi="Arial Narrow" w:cs="Arial"/>
                          <w:sz w:val="18"/>
                          <w:szCs w:val="18"/>
                        </w:rPr>
                        <w:t>yyyy</w:t>
                      </w:r>
                      <w:proofErr w:type="spellEnd"/>
                      <w:r w:rsidRPr="00747FC0">
                        <w:rPr>
                          <w:rFonts w:ascii="Arial Narrow" w:hAnsi="Arial Narrow" w:cs="Arial"/>
                          <w:sz w:val="18"/>
                          <w:szCs w:val="18"/>
                        </w:rPr>
                        <w:t xml:space="preserve">) </w:t>
                      </w:r>
                      <w:r w:rsidRPr="00747FC0">
                        <w:rPr>
                          <w:rFonts w:ascii="Arial Narrow" w:hAnsi="Arial Narrow" w:cs="Arial"/>
                          <w:sz w:val="18"/>
                          <w:szCs w:val="18"/>
                        </w:rPr>
                        <w:tab/>
                      </w:r>
                      <w:r w:rsidRPr="00747FC0">
                        <w:rPr>
                          <w:rFonts w:ascii="Arial Narrow" w:hAnsi="Arial Narrow" w:cs="Arial"/>
                          <w:sz w:val="18"/>
                          <w:szCs w:val="18"/>
                        </w:rPr>
                        <w:tab/>
                        <w:t xml:space="preserve">                                  Health Record Number</w:t>
                      </w:r>
                    </w:p>
                    <w:p w:rsidR="00AE1DD3" w:rsidRPr="00747FC0" w:rsidRDefault="00AE1DD3" w:rsidP="00A87859">
                      <w:pPr>
                        <w:rPr>
                          <w:rFonts w:ascii="Arial Narrow" w:hAnsi="Arial Narrow" w:cs="Arial"/>
                          <w:sz w:val="18"/>
                          <w:szCs w:val="18"/>
                        </w:rPr>
                      </w:pPr>
                    </w:p>
                    <w:p w:rsidR="00AE1DD3" w:rsidRPr="00A87859" w:rsidRDefault="00AE1DD3" w:rsidP="00A87859">
                      <w:pPr>
                        <w:pStyle w:val="BodyText"/>
                        <w:spacing w:after="0"/>
                        <w:rPr>
                          <w:rFonts w:ascii="Arial Narrow" w:hAnsi="Arial Narrow" w:cs="Arial"/>
                        </w:rPr>
                      </w:pPr>
                      <w:r w:rsidRPr="00A87859">
                        <w:rPr>
                          <w:rFonts w:ascii="Arial Narrow" w:hAnsi="Arial Narrow" w:cs="Arial"/>
                        </w:rPr>
                        <w:t>If you are a substitute decision-maker, your contact information:</w:t>
                      </w:r>
                    </w:p>
                    <w:p w:rsidR="00AE1DD3" w:rsidRDefault="00AE1DD3" w:rsidP="00A87859">
                      <w:pPr>
                        <w:rPr>
                          <w:rFonts w:ascii="Arial Narrow" w:hAnsi="Arial Narrow" w:cs="Arial"/>
                        </w:rPr>
                      </w:pPr>
                    </w:p>
                    <w:p w:rsidR="00AE1DD3" w:rsidRPr="00A87859" w:rsidRDefault="00AE1DD3" w:rsidP="00A87859">
                      <w:pPr>
                        <w:rPr>
                          <w:rFonts w:ascii="Arial Narrow" w:hAnsi="Arial Narrow" w:cs="Arial"/>
                        </w:rPr>
                      </w:pPr>
                      <w:r w:rsidRPr="00A87859">
                        <w:rPr>
                          <w:rFonts w:ascii="Arial Narrow" w:hAnsi="Arial Narrow" w:cs="Arial"/>
                        </w:rPr>
                        <w:t xml:space="preserve">____________________________________               </w:t>
                      </w:r>
                      <w:r w:rsidR="00747FC0">
                        <w:rPr>
                          <w:rFonts w:ascii="Arial Narrow" w:hAnsi="Arial Narrow" w:cs="Arial"/>
                        </w:rPr>
                        <w:t xml:space="preserve">    </w:t>
                      </w:r>
                      <w:r w:rsidRPr="00A87859">
                        <w:rPr>
                          <w:rFonts w:ascii="Arial Narrow" w:hAnsi="Arial Narrow" w:cs="Arial"/>
                        </w:rPr>
                        <w:t xml:space="preserve"> _________________________________                 </w:t>
                      </w:r>
                      <w:r w:rsidR="00747FC0">
                        <w:rPr>
                          <w:rFonts w:ascii="Arial Narrow" w:hAnsi="Arial Narrow" w:cs="Arial"/>
                        </w:rPr>
                        <w:t xml:space="preserve">                 </w:t>
                      </w:r>
                      <w:r w:rsidRPr="00A87859">
                        <w:rPr>
                          <w:rFonts w:ascii="Arial Narrow" w:hAnsi="Arial Narrow" w:cs="Arial"/>
                        </w:rPr>
                        <w:t>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Last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00747FC0">
                        <w:rPr>
                          <w:rFonts w:ascii="Arial Narrow" w:hAnsi="Arial Narrow" w:cs="Arial"/>
                          <w:sz w:val="18"/>
                          <w:szCs w:val="18"/>
                        </w:rPr>
                        <w:t xml:space="preserve">              </w:t>
                      </w:r>
                      <w:r w:rsidRPr="00747FC0">
                        <w:rPr>
                          <w:rFonts w:ascii="Arial Narrow" w:hAnsi="Arial Narrow" w:cs="Arial"/>
                          <w:sz w:val="18"/>
                          <w:szCs w:val="18"/>
                        </w:rPr>
                        <w:t>First Name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w:t>
                      </w:r>
                      <w:r w:rsidRPr="00747FC0">
                        <w:rPr>
                          <w:rFonts w:ascii="Arial Narrow" w:hAnsi="Arial Narrow" w:cs="Arial"/>
                          <w:sz w:val="18"/>
                          <w:szCs w:val="18"/>
                        </w:rPr>
                        <w:tab/>
                      </w:r>
                      <w:r w:rsidR="00747FC0">
                        <w:rPr>
                          <w:rFonts w:ascii="Arial Narrow" w:hAnsi="Arial Narrow" w:cs="Arial"/>
                          <w:sz w:val="18"/>
                          <w:szCs w:val="18"/>
                        </w:rPr>
                        <w:t xml:space="preserve">                 </w:t>
                      </w:r>
                      <w:r w:rsidRPr="00747FC0">
                        <w:rPr>
                          <w:rFonts w:ascii="Arial Narrow" w:hAnsi="Arial Narrow" w:cs="Arial"/>
                          <w:sz w:val="18"/>
                          <w:szCs w:val="18"/>
                        </w:rPr>
                        <w:t>Initials</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___________________________________________________________________________________________________</w:t>
                      </w:r>
                      <w:r w:rsidR="00747FC0">
                        <w:rPr>
                          <w:rFonts w:ascii="Arial Narrow" w:hAnsi="Arial Narrow" w:cs="Arial"/>
                          <w:sz w:val="18"/>
                          <w:szCs w:val="18"/>
                        </w:rPr>
                        <w:t>______________________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Address</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City/Province</w:t>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r>
                      <w:r w:rsidRPr="00747FC0">
                        <w:rPr>
                          <w:rFonts w:ascii="Arial Narrow" w:hAnsi="Arial Narrow" w:cs="Arial"/>
                          <w:sz w:val="18"/>
                          <w:szCs w:val="18"/>
                        </w:rPr>
                        <w:tab/>
                        <w:t xml:space="preserve">             Postal Code</w:t>
                      </w:r>
                    </w:p>
                    <w:p w:rsidR="00AE1DD3" w:rsidRPr="00A87859" w:rsidRDefault="00AE1DD3" w:rsidP="00A87859">
                      <w:pPr>
                        <w:rPr>
                          <w:rFonts w:ascii="Arial Narrow" w:hAnsi="Arial Narrow" w:cs="Arial"/>
                        </w:rPr>
                      </w:pPr>
                      <w:r w:rsidRPr="00A87859">
                        <w:rPr>
                          <w:rFonts w:ascii="Arial Narrow" w:hAnsi="Arial Narrow" w:cs="Arial"/>
                        </w:rPr>
                        <w:t>______________________</w:t>
                      </w:r>
                    </w:p>
                    <w:p w:rsidR="00AE1DD3" w:rsidRPr="00747FC0" w:rsidRDefault="00AE1DD3" w:rsidP="00A87859">
                      <w:pPr>
                        <w:rPr>
                          <w:rFonts w:ascii="Arial Narrow" w:hAnsi="Arial Narrow" w:cs="Arial"/>
                          <w:sz w:val="18"/>
                          <w:szCs w:val="18"/>
                        </w:rPr>
                      </w:pPr>
                      <w:r w:rsidRPr="00747FC0">
                        <w:rPr>
                          <w:rFonts w:ascii="Arial Narrow" w:hAnsi="Arial Narrow" w:cs="Arial"/>
                          <w:sz w:val="18"/>
                          <w:szCs w:val="18"/>
                        </w:rPr>
                        <w:t>Telephone Number</w:t>
                      </w:r>
                      <w:r w:rsidRPr="00747FC0">
                        <w:rPr>
                          <w:rFonts w:ascii="Arial Narrow" w:hAnsi="Arial Narrow" w:cs="Arial"/>
                          <w:sz w:val="18"/>
                          <w:szCs w:val="18"/>
                        </w:rPr>
                        <w:tab/>
                      </w:r>
                    </w:p>
                    <w:p w:rsidR="00AE1DD3" w:rsidRDefault="00AE1DD3" w:rsidP="00A87859">
                      <w:pPr>
                        <w:rPr>
                          <w:rFonts w:ascii="Arial Narrow" w:hAnsi="Arial Narrow" w:cs="Arial"/>
                        </w:rPr>
                      </w:pPr>
                    </w:p>
                    <w:p w:rsidR="00AE1DD3" w:rsidRPr="00A87859" w:rsidRDefault="00AE1DD3" w:rsidP="00A87859">
                      <w:pPr>
                        <w:rPr>
                          <w:rFonts w:ascii="Arial Narrow" w:hAnsi="Arial Narrow" w:cs="Arial"/>
                        </w:rPr>
                      </w:pPr>
                      <w:r w:rsidRPr="00A87859">
                        <w:rPr>
                          <w:rFonts w:ascii="Arial Narrow" w:hAnsi="Arial Narrow" w:cs="Arial"/>
                          <w:b/>
                          <w:bCs/>
                        </w:rPr>
                        <w:t>Note: Include copies of documents that provide your authority as a substitute decision-make</w:t>
                      </w:r>
                      <w:r w:rsidRPr="00A87859">
                        <w:rPr>
                          <w:rFonts w:ascii="Arial Narrow" w:hAnsi="Arial Narrow" w:cs="Arial"/>
                        </w:rPr>
                        <w:t>r.</w:t>
                      </w:r>
                    </w:p>
                    <w:p w:rsidR="00AE1DD3" w:rsidRDefault="00AE1DD3" w:rsidP="00A87859">
                      <w:pPr>
                        <w:rPr>
                          <w:rFonts w:ascii="Arial Narrow" w:hAnsi="Arial Narrow" w:cs="Arial"/>
                          <w:b/>
                        </w:rPr>
                      </w:pPr>
                    </w:p>
                    <w:p w:rsidR="00AE1DD3" w:rsidRPr="00A87859" w:rsidRDefault="00AE1DD3" w:rsidP="00A87859">
                      <w:pPr>
                        <w:rPr>
                          <w:rFonts w:ascii="Arial Narrow" w:hAnsi="Arial Narrow" w:cs="Arial"/>
                          <w:b/>
                        </w:rPr>
                      </w:pPr>
                      <w:r w:rsidRPr="00A87859">
                        <w:rPr>
                          <w:rFonts w:ascii="Arial Narrow" w:hAnsi="Arial Narrow" w:cs="Arial"/>
                          <w:b/>
                        </w:rPr>
                        <w:t>PART B:  CORRECTION REQUEST</w:t>
                      </w:r>
                    </w:p>
                    <w:p w:rsidR="00AE1DD3" w:rsidRDefault="00AE1DD3" w:rsidP="00A87859">
                      <w:pPr>
                        <w:tabs>
                          <w:tab w:val="left" w:pos="10080"/>
                        </w:tabs>
                        <w:rPr>
                          <w:rFonts w:ascii="Arial Narrow" w:hAnsi="Arial Narrow"/>
                        </w:rPr>
                      </w:pPr>
                    </w:p>
                    <w:p w:rsidR="00AE1DD3" w:rsidRPr="00A87859" w:rsidRDefault="00AE1DD3" w:rsidP="00A87859">
                      <w:pPr>
                        <w:tabs>
                          <w:tab w:val="left" w:pos="10080"/>
                        </w:tabs>
                        <w:rPr>
                          <w:rFonts w:ascii="Arial Narrow" w:hAnsi="Arial Narrow"/>
                        </w:rPr>
                      </w:pPr>
                      <w:r w:rsidRPr="00A87859">
                        <w:rPr>
                          <w:rFonts w:ascii="Arial Narrow" w:hAnsi="Arial Narrow"/>
                        </w:rPr>
                        <w:t>1.  List or attach the correction requested, with reasons for the correction.</w:t>
                      </w:r>
                    </w:p>
                    <w:tbl>
                      <w:tblPr>
                        <w:tblStyle w:val="TableGrid"/>
                        <w:tblW w:w="0" w:type="auto"/>
                        <w:tblInd w:w="419" w:type="dxa"/>
                        <w:tblLook w:val="04A0" w:firstRow="1" w:lastRow="0" w:firstColumn="1" w:lastColumn="0" w:noHBand="0" w:noVBand="1"/>
                      </w:tblPr>
                      <w:tblGrid>
                        <w:gridCol w:w="4746"/>
                        <w:gridCol w:w="4747"/>
                      </w:tblGrid>
                      <w:tr w:rsidR="00AE1DD3" w:rsidRPr="00A87859" w:rsidTr="00E51AA3">
                        <w:trPr>
                          <w:trHeight w:val="287"/>
                        </w:trPr>
                        <w:tc>
                          <w:tcPr>
                            <w:tcW w:w="4746" w:type="dxa"/>
                          </w:tcPr>
                          <w:p w:rsidR="00AE1DD3" w:rsidRPr="00A87859" w:rsidRDefault="00AE1DD3" w:rsidP="00A87859">
                            <w:pPr>
                              <w:tabs>
                                <w:tab w:val="left" w:pos="10080"/>
                              </w:tabs>
                              <w:jc w:val="center"/>
                              <w:rPr>
                                <w:rFonts w:ascii="Arial Narrow" w:hAnsi="Arial Narrow"/>
                                <w:b/>
                              </w:rPr>
                            </w:pPr>
                            <w:r w:rsidRPr="00A87859">
                              <w:rPr>
                                <w:rFonts w:ascii="Arial Narrow" w:hAnsi="Arial Narrow"/>
                                <w:b/>
                              </w:rPr>
                              <w:t>Requested Correction</w:t>
                            </w:r>
                          </w:p>
                        </w:tc>
                        <w:tc>
                          <w:tcPr>
                            <w:tcW w:w="4747" w:type="dxa"/>
                          </w:tcPr>
                          <w:p w:rsidR="00AE1DD3" w:rsidRPr="00A87859" w:rsidRDefault="00AE1DD3" w:rsidP="00A87859">
                            <w:pPr>
                              <w:tabs>
                                <w:tab w:val="left" w:pos="10080"/>
                              </w:tabs>
                              <w:jc w:val="center"/>
                              <w:rPr>
                                <w:rFonts w:ascii="Arial Narrow" w:hAnsi="Arial Narrow"/>
                                <w:b/>
                              </w:rPr>
                            </w:pPr>
                            <w:r w:rsidRPr="00A87859">
                              <w:rPr>
                                <w:rFonts w:ascii="Arial Narrow" w:hAnsi="Arial Narrow"/>
                                <w:b/>
                              </w:rPr>
                              <w:t>Reasons for Correction</w:t>
                            </w:r>
                          </w:p>
                        </w:tc>
                      </w:tr>
                      <w:tr w:rsidR="00AE1DD3" w:rsidRPr="00A87859" w:rsidTr="00E51AA3">
                        <w:trPr>
                          <w:trHeight w:val="1724"/>
                        </w:trPr>
                        <w:tc>
                          <w:tcPr>
                            <w:tcW w:w="4746" w:type="dxa"/>
                          </w:tcPr>
                          <w:p w:rsidR="00AE1DD3" w:rsidRPr="00A87859" w:rsidRDefault="00AE1DD3" w:rsidP="00A87859">
                            <w:pPr>
                              <w:tabs>
                                <w:tab w:val="left" w:pos="10080"/>
                              </w:tabs>
                              <w:rPr>
                                <w:rFonts w:ascii="Arial Narrow" w:hAnsi="Arial Narrow"/>
                              </w:rPr>
                            </w:pPr>
                          </w:p>
                        </w:tc>
                        <w:tc>
                          <w:tcPr>
                            <w:tcW w:w="4747" w:type="dxa"/>
                          </w:tcPr>
                          <w:p w:rsidR="00AE1DD3" w:rsidRPr="00A87859" w:rsidRDefault="00AE1DD3" w:rsidP="00A87859">
                            <w:pPr>
                              <w:tabs>
                                <w:tab w:val="left" w:pos="10080"/>
                              </w:tabs>
                              <w:rPr>
                                <w:rFonts w:ascii="Arial Narrow" w:hAnsi="Arial Narrow"/>
                              </w:rPr>
                            </w:pPr>
                          </w:p>
                        </w:tc>
                      </w:tr>
                    </w:tbl>
                    <w:p w:rsidR="00AE1DD3" w:rsidRPr="00A87859" w:rsidRDefault="00AE1DD3" w:rsidP="00A87859">
                      <w:pPr>
                        <w:tabs>
                          <w:tab w:val="left" w:pos="10080"/>
                        </w:tabs>
                        <w:rPr>
                          <w:rFonts w:ascii="Arial Narrow" w:hAnsi="Arial Narrow"/>
                        </w:rPr>
                      </w:pPr>
                      <w:r w:rsidRPr="00A87859">
                        <w:rPr>
                          <w:rFonts w:ascii="Arial Narrow" w:hAnsi="Arial Narrow"/>
                        </w:rPr>
                        <w:t xml:space="preserve">2.  How do you wish to receive notice of the </w:t>
                      </w:r>
                      <w:proofErr w:type="gramStart"/>
                      <w:r w:rsidRPr="00A87859">
                        <w:rPr>
                          <w:rFonts w:ascii="Arial Narrow" w:hAnsi="Arial Narrow"/>
                        </w:rPr>
                        <w:t>correction</w:t>
                      </w:r>
                      <w:proofErr w:type="gramEnd"/>
                    </w:p>
                    <w:p w:rsidR="00AE1DD3" w:rsidRPr="00A87859" w:rsidRDefault="00AE1DD3" w:rsidP="00A87859">
                      <w:pPr>
                        <w:pStyle w:val="ListParagraph"/>
                        <w:numPr>
                          <w:ilvl w:val="0"/>
                          <w:numId w:val="7"/>
                        </w:numPr>
                        <w:tabs>
                          <w:tab w:val="left" w:pos="10080"/>
                        </w:tabs>
                        <w:rPr>
                          <w:rFonts w:ascii="Arial Narrow" w:hAnsi="Arial Narrow"/>
                        </w:rPr>
                      </w:pPr>
                      <w:r w:rsidRPr="00A87859">
                        <w:rPr>
                          <w:rFonts w:ascii="Arial Narrow" w:hAnsi="Arial Narrow"/>
                        </w:rPr>
                        <w:t>In writing</w:t>
                      </w:r>
                    </w:p>
                    <w:p w:rsidR="00AE1DD3" w:rsidRPr="00A87859" w:rsidRDefault="00AE1DD3" w:rsidP="00A87859">
                      <w:pPr>
                        <w:pStyle w:val="ListParagraph"/>
                        <w:numPr>
                          <w:ilvl w:val="0"/>
                          <w:numId w:val="7"/>
                        </w:numPr>
                        <w:tabs>
                          <w:tab w:val="left" w:pos="10080"/>
                        </w:tabs>
                        <w:rPr>
                          <w:rFonts w:ascii="Arial Narrow" w:hAnsi="Arial Narrow"/>
                        </w:rPr>
                      </w:pPr>
                      <w:r w:rsidRPr="00A87859">
                        <w:rPr>
                          <w:rFonts w:ascii="Arial Narrow" w:hAnsi="Arial Narrow"/>
                        </w:rPr>
                        <w:t>By telephone</w:t>
                      </w:r>
                    </w:p>
                    <w:p w:rsidR="00AE1DD3" w:rsidRPr="00A87859" w:rsidRDefault="00AE1DD3" w:rsidP="00A87859">
                      <w:pPr>
                        <w:tabs>
                          <w:tab w:val="left" w:pos="10080"/>
                        </w:tabs>
                        <w:rPr>
                          <w:rFonts w:ascii="Arial Narrow" w:hAnsi="Arial Narrow"/>
                        </w:rPr>
                      </w:pPr>
                    </w:p>
                    <w:p w:rsidR="00AE1DD3" w:rsidRPr="00A87859" w:rsidRDefault="00AE1DD3" w:rsidP="00A87859">
                      <w:pPr>
                        <w:tabs>
                          <w:tab w:val="left" w:pos="10080"/>
                        </w:tabs>
                        <w:rPr>
                          <w:rFonts w:ascii="Arial Narrow" w:hAnsi="Arial Narrow"/>
                        </w:rPr>
                      </w:pPr>
                      <w:r w:rsidRPr="00A87859">
                        <w:rPr>
                          <w:rFonts w:ascii="Arial Narrow" w:hAnsi="Arial Narrow"/>
                        </w:rPr>
                        <w:t>3. Would you like TEGH to give notice of the correction, to the extent reasonably possible, to others to whom TEGH has disclosed the incorrect information?  (TEGH will only do so if this notice will affect your health care or otherwise benefit you.)</w:t>
                      </w:r>
                    </w:p>
                    <w:p w:rsidR="00AE1DD3" w:rsidRDefault="00AE1DD3" w:rsidP="00F145A5">
                      <w:pPr>
                        <w:pStyle w:val="ListParagraph"/>
                        <w:ind w:left="2160"/>
                        <w:rPr>
                          <w:rFonts w:ascii="Arial Narrow" w:hAnsi="Arial Narrow" w:cs="Arial"/>
                        </w:rPr>
                      </w:pPr>
                    </w:p>
                    <w:p w:rsidR="00AE1DD3" w:rsidRPr="00A87859" w:rsidRDefault="00AE1DD3" w:rsidP="00F145A5">
                      <w:pPr>
                        <w:pStyle w:val="ListParagraph"/>
                        <w:numPr>
                          <w:ilvl w:val="0"/>
                          <w:numId w:val="12"/>
                        </w:numPr>
                        <w:ind w:left="720"/>
                        <w:rPr>
                          <w:rFonts w:ascii="Arial Narrow" w:hAnsi="Arial Narrow" w:cs="Arial"/>
                        </w:rPr>
                      </w:pPr>
                      <w:r w:rsidRPr="00A87859">
                        <w:rPr>
                          <w:rFonts w:ascii="Arial Narrow" w:hAnsi="Arial Narrow" w:cs="Arial"/>
                        </w:rPr>
                        <w:t>Yes</w:t>
                      </w:r>
                      <w:r w:rsidRPr="00A87859">
                        <w:rPr>
                          <w:rFonts w:ascii="Arial Narrow" w:hAnsi="Arial Narrow" w:cs="Arial"/>
                        </w:rPr>
                        <w:tab/>
                        <w:t xml:space="preserve">   No</w:t>
                      </w:r>
                    </w:p>
                    <w:p w:rsidR="00747FC0" w:rsidRDefault="00747FC0" w:rsidP="00F145A5">
                      <w:pPr>
                        <w:spacing w:line="276" w:lineRule="auto"/>
                        <w:rPr>
                          <w:rFonts w:ascii="Arial Narrow" w:hAnsi="Arial Narrow" w:cs="Arial"/>
                        </w:rPr>
                      </w:pPr>
                    </w:p>
                    <w:p w:rsidR="00747FC0" w:rsidRDefault="00747FC0" w:rsidP="00F145A5">
                      <w:pPr>
                        <w:spacing w:line="276" w:lineRule="auto"/>
                        <w:rPr>
                          <w:rFonts w:ascii="Arial Narrow" w:hAnsi="Arial Narrow" w:cs="Arial"/>
                        </w:rPr>
                      </w:pPr>
                    </w:p>
                    <w:p w:rsidR="00AE1DD3" w:rsidRPr="00A87859" w:rsidRDefault="00AE1DD3" w:rsidP="00F145A5">
                      <w:pPr>
                        <w:spacing w:line="276" w:lineRule="auto"/>
                        <w:rPr>
                          <w:rFonts w:ascii="Arial Narrow" w:hAnsi="Arial Narrow" w:cs="Arial"/>
                        </w:rPr>
                      </w:pPr>
                      <w:r w:rsidRPr="00A87859">
                        <w:rPr>
                          <w:rFonts w:ascii="Arial Narrow" w:hAnsi="Arial Narrow" w:cs="Arial"/>
                        </w:rPr>
                        <w:t>Signature</w:t>
                      </w:r>
                      <w:r w:rsidRPr="00A87859">
                        <w:rPr>
                          <w:rFonts w:ascii="Arial Narrow" w:hAnsi="Arial Narrow" w:cs="Arial"/>
                        </w:rPr>
                        <w:tab/>
                      </w:r>
                      <w:r w:rsidRPr="00A87859">
                        <w:rPr>
                          <w:rFonts w:ascii="Arial Narrow" w:hAnsi="Arial Narrow" w:cs="Arial"/>
                        </w:rPr>
                        <w:tab/>
                      </w:r>
                      <w:r w:rsidRPr="00A87859">
                        <w:rPr>
                          <w:rFonts w:ascii="Arial Narrow" w:hAnsi="Arial Narrow" w:cs="Arial"/>
                        </w:rPr>
                        <w:tab/>
                        <w:t xml:space="preserve">                      Name (Print)</w:t>
                      </w:r>
                      <w:r w:rsidRPr="00A87859">
                        <w:rPr>
                          <w:rFonts w:ascii="Arial Narrow" w:hAnsi="Arial Narrow" w:cs="Arial"/>
                        </w:rPr>
                        <w:tab/>
                      </w:r>
                      <w:r w:rsidRPr="00A87859">
                        <w:rPr>
                          <w:rFonts w:ascii="Arial Narrow" w:hAnsi="Arial Narrow" w:cs="Arial"/>
                        </w:rPr>
                        <w:tab/>
                      </w:r>
                      <w:r w:rsidRPr="00A87859">
                        <w:rPr>
                          <w:rFonts w:ascii="Arial Narrow" w:hAnsi="Arial Narrow" w:cs="Arial"/>
                        </w:rPr>
                        <w:tab/>
                        <w:t xml:space="preserve">                    </w:t>
                      </w:r>
                      <w:r>
                        <w:rPr>
                          <w:rFonts w:ascii="Arial Narrow" w:hAnsi="Arial Narrow" w:cs="Arial"/>
                        </w:rPr>
                        <w:t xml:space="preserve"> </w:t>
                      </w:r>
                      <w:r w:rsidRPr="00A87859">
                        <w:rPr>
                          <w:rFonts w:ascii="Arial Narrow" w:hAnsi="Arial Narrow" w:cs="Arial"/>
                        </w:rPr>
                        <w:t xml:space="preserve">   </w:t>
                      </w:r>
                      <w:r>
                        <w:rPr>
                          <w:rFonts w:ascii="Arial Narrow" w:hAnsi="Arial Narrow" w:cs="Arial"/>
                        </w:rPr>
                        <w:t xml:space="preserve">                 </w:t>
                      </w:r>
                      <w:r w:rsidRPr="00A87859">
                        <w:rPr>
                          <w:rFonts w:ascii="Arial Narrow" w:hAnsi="Arial Narrow" w:cs="Arial"/>
                        </w:rPr>
                        <w:t>Date</w:t>
                      </w:r>
                    </w:p>
                    <w:p w:rsidR="00AE1DD3" w:rsidRDefault="00AE1DD3" w:rsidP="00A87859"/>
                  </w:txbxContent>
                </v:textbox>
              </v:shape>
            </w:pict>
          </mc:Fallback>
        </mc:AlternateContent>
      </w:r>
    </w:p>
    <w:p w:rsidR="00AF6925" w:rsidRDefault="00AF6925">
      <w:pPr>
        <w:spacing w:line="200" w:lineRule="exact"/>
      </w:pPr>
    </w:p>
    <w:p w:rsidR="00AF6925" w:rsidRDefault="00AF6925">
      <w:pPr>
        <w:spacing w:line="200" w:lineRule="exact"/>
      </w:pPr>
    </w:p>
    <w:p w:rsidR="00AF6925" w:rsidRDefault="009F1238" w:rsidP="009F1238">
      <w:pPr>
        <w:tabs>
          <w:tab w:val="left" w:pos="1200"/>
        </w:tabs>
        <w:spacing w:line="200" w:lineRule="exact"/>
      </w:pPr>
      <w:r>
        <w:tab/>
      </w: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7D50DB" w:rsidP="007D50DB">
      <w:pPr>
        <w:tabs>
          <w:tab w:val="left" w:pos="4275"/>
        </w:tabs>
        <w:spacing w:line="200" w:lineRule="exact"/>
      </w:pPr>
      <w:r>
        <w:tab/>
      </w: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before="1" w:line="220" w:lineRule="exact"/>
        <w:rPr>
          <w:sz w:val="22"/>
          <w:szCs w:val="22"/>
        </w:rPr>
        <w:sectPr w:rsidR="00AF6925">
          <w:type w:val="continuous"/>
          <w:pgSz w:w="12240" w:h="15840"/>
          <w:pgMar w:top="20" w:right="160" w:bottom="0" w:left="140" w:header="720" w:footer="720" w:gutter="0"/>
          <w:cols w:space="720"/>
        </w:sectPr>
      </w:pPr>
    </w:p>
    <w:p w:rsidR="00AF6925" w:rsidRDefault="00AF6925">
      <w:pPr>
        <w:spacing w:before="36"/>
        <w:ind w:left="110" w:right="-44"/>
        <w:rPr>
          <w:sz w:val="16"/>
          <w:szCs w:val="16"/>
        </w:rPr>
      </w:pPr>
    </w:p>
    <w:p w:rsidR="00AF6925" w:rsidRDefault="00017F99">
      <w:pPr>
        <w:spacing w:before="50"/>
        <w:rPr>
          <w:sz w:val="16"/>
          <w:szCs w:val="16"/>
        </w:rPr>
        <w:sectPr w:rsidR="00AF6925">
          <w:type w:val="continuous"/>
          <w:pgSz w:w="12240" w:h="15840"/>
          <w:pgMar w:top="20" w:right="160" w:bottom="0" w:left="140" w:header="720" w:footer="720" w:gutter="0"/>
          <w:cols w:num="2" w:space="720" w:equalWidth="0">
            <w:col w:w="331" w:space="11282"/>
            <w:col w:w="327"/>
          </w:cols>
        </w:sectPr>
      </w:pPr>
      <w:r>
        <w:br w:type="column"/>
      </w:r>
    </w:p>
    <w:p w:rsidR="00AF6925" w:rsidRDefault="00AF6925">
      <w:pPr>
        <w:spacing w:line="200" w:lineRule="exact"/>
      </w:pPr>
    </w:p>
    <w:p w:rsidR="00AF6925" w:rsidRDefault="00AF6925">
      <w:pPr>
        <w:spacing w:before="11" w:line="220" w:lineRule="exact"/>
        <w:rPr>
          <w:sz w:val="22"/>
          <w:szCs w:val="22"/>
        </w:rPr>
      </w:pPr>
    </w:p>
    <w:p w:rsidR="00AF6925" w:rsidRDefault="00AF6925">
      <w:pPr>
        <w:spacing w:before="36"/>
        <w:ind w:left="453"/>
        <w:rPr>
          <w:sz w:val="16"/>
          <w:szCs w:val="16"/>
        </w:rPr>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AF6925">
      <w:pPr>
        <w:spacing w:line="200" w:lineRule="exact"/>
      </w:pPr>
    </w:p>
    <w:p w:rsidR="00AF6925" w:rsidRDefault="00747FC0">
      <w:pPr>
        <w:spacing w:line="200" w:lineRule="exact"/>
      </w:pPr>
      <w:r>
        <w:rPr>
          <w:noProof/>
        </w:rPr>
        <mc:AlternateContent>
          <mc:Choice Requires="wps">
            <w:drawing>
              <wp:anchor distT="0" distB="0" distL="114300" distR="114300" simplePos="0" relativeHeight="251699200" behindDoc="0" locked="0" layoutInCell="1" allowOverlap="1" wp14:anchorId="4ECD4396" wp14:editId="33A6A14B">
                <wp:simplePos x="0" y="0"/>
                <wp:positionH relativeFrom="column">
                  <wp:posOffset>1539875</wp:posOffset>
                </wp:positionH>
                <wp:positionV relativeFrom="paragraph">
                  <wp:posOffset>52070</wp:posOffset>
                </wp:positionV>
                <wp:extent cx="7620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7620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DD3" w:rsidRDefault="00AE1DD3" w:rsidP="00D235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31" style="position:absolute;margin-left:121.25pt;margin-top:4.1pt;width:6pt;height: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" filled="f" strokecolor="black [3213]" strokeweight="1.25pt">
                <v:textbox>
                  <w:txbxContent>
                    <w:p w:rsidR="00AE1DD3" w:rsidRDefault="00AE1DD3" w:rsidP="00D23510">
                      <w:pPr>
                        <w:jc w:val="center"/>
                      </w:pPr>
                      <w:r>
                        <w:t xml:space="preserve"> </w:t>
                      </w:r>
                    </w:p>
                  </w:txbxContent>
                </v:textbox>
              </v:rect>
            </w:pict>
          </mc:Fallback>
        </mc:AlternateContent>
      </w:r>
    </w:p>
    <w:p w:rsidR="00AF6925" w:rsidRDefault="00AF6925">
      <w:pPr>
        <w:spacing w:line="200" w:lineRule="exact"/>
      </w:pPr>
    </w:p>
    <w:p w:rsidR="00AF6925" w:rsidRDefault="00AF6925">
      <w:pPr>
        <w:spacing w:before="9" w:line="240" w:lineRule="exact"/>
        <w:rPr>
          <w:sz w:val="24"/>
          <w:szCs w:val="24"/>
        </w:rPr>
      </w:pPr>
    </w:p>
    <w:p w:rsidR="007D50DB" w:rsidRDefault="00747FC0">
      <w:pPr>
        <w:spacing w:before="31"/>
        <w:ind w:left="1238" w:right="1048"/>
        <w:jc w:val="center"/>
        <w:rPr>
          <w:w w:val="115"/>
          <w:position w:val="3"/>
          <w:sz w:val="16"/>
          <w:szCs w:val="16"/>
        </w:rPr>
      </w:pPr>
      <w:r>
        <w:rPr>
          <w:noProof/>
          <w:position w:val="3"/>
          <w:sz w:val="16"/>
          <w:szCs w:val="16"/>
        </w:rPr>
        <mc:AlternateContent>
          <mc:Choice Requires="wps">
            <w:drawing>
              <wp:anchor distT="0" distB="0" distL="114300" distR="114300" simplePos="0" relativeHeight="251702272" behindDoc="0" locked="0" layoutInCell="1" allowOverlap="1">
                <wp:simplePos x="0" y="0"/>
                <wp:positionH relativeFrom="column">
                  <wp:posOffset>5530849</wp:posOffset>
                </wp:positionH>
                <wp:positionV relativeFrom="paragraph">
                  <wp:posOffset>87630</wp:posOffset>
                </wp:positionV>
                <wp:extent cx="17049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35.5pt,6.9pt" to="56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" strokecolor="black [3040]"/>
            </w:pict>
          </mc:Fallback>
        </mc:AlternateContent>
      </w:r>
      <w:r>
        <w:rPr>
          <w:noProof/>
          <w:position w:val="3"/>
          <w:sz w:val="16"/>
          <w:szCs w:val="16"/>
        </w:rPr>
        <mc:AlternateContent>
          <mc:Choice Requires="wps">
            <w:drawing>
              <wp:anchor distT="0" distB="0" distL="114300" distR="114300" simplePos="0" relativeHeight="251701248" behindDoc="0" locked="0" layoutInCell="1" allowOverlap="1">
                <wp:simplePos x="0" y="0"/>
                <wp:positionH relativeFrom="column">
                  <wp:posOffset>2692399</wp:posOffset>
                </wp:positionH>
                <wp:positionV relativeFrom="paragraph">
                  <wp:posOffset>87630</wp:posOffset>
                </wp:positionV>
                <wp:extent cx="23526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12pt,6.9pt" to="39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" strokecolor="black [3040]"/>
            </w:pict>
          </mc:Fallback>
        </mc:AlternateContent>
      </w:r>
      <w:r>
        <w:rPr>
          <w:noProof/>
          <w:position w:val="3"/>
          <w:sz w:val="16"/>
          <w:szCs w:val="16"/>
        </w:rPr>
        <mc:AlternateContent>
          <mc:Choice Requires="wps">
            <w:drawing>
              <wp:anchor distT="0" distB="0" distL="114300" distR="114300" simplePos="0" relativeHeight="251700224" behindDoc="0" locked="0" layoutInCell="1" allowOverlap="1">
                <wp:simplePos x="0" y="0"/>
                <wp:positionH relativeFrom="column">
                  <wp:posOffset>663574</wp:posOffset>
                </wp:positionH>
                <wp:positionV relativeFrom="paragraph">
                  <wp:posOffset>87630</wp:posOffset>
                </wp:positionV>
                <wp:extent cx="18002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2.25pt,6.9pt" to="19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" strokecolor="black [3040]"/>
            </w:pict>
          </mc:Fallback>
        </mc:AlternateContent>
      </w:r>
    </w:p>
    <w:p w:rsidR="008607E6" w:rsidRDefault="008607E6">
      <w:pPr>
        <w:ind w:left="5838" w:right="5818"/>
        <w:jc w:val="center"/>
        <w:rPr>
          <w:sz w:val="16"/>
          <w:szCs w:val="16"/>
        </w:rPr>
      </w:pPr>
    </w:p>
    <w:p w:rsidR="00A87859" w:rsidRDefault="00A87859" w:rsidP="00C527FE">
      <w:pPr>
        <w:spacing w:before="31"/>
        <w:ind w:left="1238" w:right="1048"/>
        <w:rPr>
          <w:rFonts w:ascii="Arial" w:hAnsi="Arial" w:cs="Arial"/>
          <w:position w:val="3"/>
          <w:sz w:val="16"/>
          <w:szCs w:val="16"/>
        </w:rPr>
      </w:pPr>
    </w:p>
    <w:p w:rsidR="008607E6" w:rsidRPr="00516365" w:rsidRDefault="00677913" w:rsidP="00C527FE">
      <w:pPr>
        <w:spacing w:before="31"/>
        <w:ind w:left="1238" w:right="1048"/>
        <w:rPr>
          <w:rFonts w:ascii="Arial" w:hAnsi="Arial" w:cs="Arial"/>
          <w:position w:val="3"/>
          <w:sz w:val="16"/>
          <w:szCs w:val="16"/>
        </w:rPr>
      </w:pPr>
      <w:r>
        <w:rPr>
          <w:rFonts w:ascii="Arial" w:hAnsi="Arial" w:cs="Arial"/>
          <w:position w:val="3"/>
          <w:sz w:val="16"/>
          <w:szCs w:val="16"/>
        </w:rPr>
        <w:t>SP-62 (</w:t>
      </w:r>
      <w:r w:rsidR="006119DE">
        <w:rPr>
          <w:rFonts w:ascii="Arial" w:hAnsi="Arial" w:cs="Arial"/>
          <w:position w:val="3"/>
          <w:sz w:val="16"/>
          <w:szCs w:val="16"/>
        </w:rPr>
        <w:t xml:space="preserve">Rev </w:t>
      </w:r>
      <w:proofErr w:type="gramStart"/>
      <w:r>
        <w:rPr>
          <w:rFonts w:ascii="Arial" w:hAnsi="Arial" w:cs="Arial"/>
          <w:position w:val="3"/>
          <w:sz w:val="16"/>
          <w:szCs w:val="16"/>
        </w:rPr>
        <w:t xml:space="preserve">Sept </w:t>
      </w:r>
      <w:r w:rsidR="006119DE">
        <w:rPr>
          <w:rFonts w:ascii="Arial" w:hAnsi="Arial" w:cs="Arial"/>
          <w:position w:val="3"/>
          <w:sz w:val="16"/>
          <w:szCs w:val="16"/>
        </w:rPr>
        <w:t xml:space="preserve"> </w:t>
      </w:r>
      <w:r>
        <w:rPr>
          <w:rFonts w:ascii="Arial" w:hAnsi="Arial" w:cs="Arial"/>
          <w:position w:val="3"/>
          <w:sz w:val="16"/>
          <w:szCs w:val="16"/>
        </w:rPr>
        <w:t>2015</w:t>
      </w:r>
      <w:proofErr w:type="gramEnd"/>
      <w:r w:rsidR="00C527FE" w:rsidRPr="00516365">
        <w:rPr>
          <w:rFonts w:ascii="Arial" w:hAnsi="Arial" w:cs="Arial"/>
          <w:position w:val="3"/>
          <w:sz w:val="16"/>
          <w:szCs w:val="16"/>
        </w:rPr>
        <w:t>)</w:t>
      </w:r>
      <w:r w:rsidR="00C527FE" w:rsidRPr="00516365">
        <w:rPr>
          <w:rFonts w:ascii="Arial" w:hAnsi="Arial" w:cs="Arial"/>
          <w:position w:val="3"/>
          <w:sz w:val="16"/>
          <w:szCs w:val="16"/>
        </w:rPr>
        <w:tab/>
      </w:r>
      <w:r w:rsidR="00C527FE" w:rsidRPr="00516365">
        <w:rPr>
          <w:rFonts w:ascii="Arial" w:hAnsi="Arial" w:cs="Arial"/>
          <w:position w:val="3"/>
          <w:sz w:val="16"/>
          <w:szCs w:val="16"/>
        </w:rPr>
        <w:tab/>
      </w:r>
      <w:r w:rsidR="00C527FE" w:rsidRPr="00516365">
        <w:rPr>
          <w:rFonts w:ascii="Arial" w:hAnsi="Arial" w:cs="Arial"/>
          <w:position w:val="3"/>
          <w:sz w:val="16"/>
          <w:szCs w:val="16"/>
        </w:rPr>
        <w:tab/>
      </w:r>
      <w:r w:rsidR="006119DE">
        <w:rPr>
          <w:rFonts w:ascii="Arial" w:hAnsi="Arial" w:cs="Arial"/>
          <w:position w:val="3"/>
          <w:sz w:val="16"/>
          <w:szCs w:val="16"/>
        </w:rPr>
        <w:t xml:space="preserve">    </w:t>
      </w:r>
      <w:r w:rsidR="003723CA" w:rsidRPr="00516365">
        <w:rPr>
          <w:rFonts w:ascii="Arial" w:hAnsi="Arial" w:cs="Arial"/>
          <w:position w:val="3"/>
          <w:sz w:val="16"/>
          <w:szCs w:val="16"/>
        </w:rPr>
        <w:t xml:space="preserve"> </w:t>
      </w:r>
      <w:r>
        <w:rPr>
          <w:rFonts w:ascii="Arial" w:hAnsi="Arial" w:cs="Arial"/>
          <w:position w:val="3"/>
          <w:sz w:val="16"/>
          <w:szCs w:val="16"/>
        </w:rPr>
        <w:t>Forms WG Approval Date 09/2015</w:t>
      </w:r>
      <w:r w:rsidR="00C527FE" w:rsidRPr="00516365">
        <w:rPr>
          <w:rFonts w:ascii="Arial" w:hAnsi="Arial" w:cs="Arial"/>
          <w:position w:val="3"/>
          <w:sz w:val="16"/>
          <w:szCs w:val="16"/>
        </w:rPr>
        <w:tab/>
      </w:r>
      <w:r w:rsidR="00C527FE" w:rsidRPr="00516365">
        <w:rPr>
          <w:rFonts w:ascii="Arial" w:hAnsi="Arial" w:cs="Arial"/>
          <w:position w:val="3"/>
          <w:sz w:val="16"/>
          <w:szCs w:val="16"/>
        </w:rPr>
        <w:tab/>
        <w:t xml:space="preserve">          </w:t>
      </w:r>
      <w:r w:rsidR="003723CA" w:rsidRPr="00516365">
        <w:rPr>
          <w:rFonts w:ascii="Arial" w:hAnsi="Arial" w:cs="Arial"/>
          <w:position w:val="3"/>
          <w:sz w:val="16"/>
          <w:szCs w:val="16"/>
        </w:rPr>
        <w:t xml:space="preserve">                   </w:t>
      </w:r>
      <w:r>
        <w:rPr>
          <w:rFonts w:ascii="Arial" w:hAnsi="Arial" w:cs="Arial"/>
          <w:position w:val="3"/>
          <w:sz w:val="16"/>
          <w:szCs w:val="16"/>
        </w:rPr>
        <w:t>Page 1 of 2</w:t>
      </w:r>
    </w:p>
    <w:p w:rsidR="00E22125" w:rsidRPr="00516365" w:rsidRDefault="00E22125" w:rsidP="008607E6">
      <w:pPr>
        <w:spacing w:before="31"/>
        <w:ind w:left="1238" w:right="1048"/>
        <w:jc w:val="center"/>
        <w:rPr>
          <w:rFonts w:ascii="Arial" w:hAnsi="Arial" w:cs="Arial"/>
          <w:sz w:val="16"/>
          <w:szCs w:val="16"/>
        </w:rPr>
      </w:pPr>
    </w:p>
    <w:p w:rsidR="00E22125" w:rsidRDefault="00E22125" w:rsidP="008607E6">
      <w:pPr>
        <w:jc w:val="center"/>
        <w:rPr>
          <w:sz w:val="16"/>
          <w:szCs w:val="16"/>
        </w:rPr>
      </w:pPr>
    </w:p>
    <w:p w:rsidR="00E22125" w:rsidRDefault="00E22125" w:rsidP="00E22125">
      <w:pPr>
        <w:rPr>
          <w:sz w:val="16"/>
          <w:szCs w:val="16"/>
        </w:rPr>
      </w:pPr>
    </w:p>
    <w:p w:rsidR="00E22125" w:rsidRDefault="00E22125" w:rsidP="00E22125">
      <w:pPr>
        <w:spacing w:before="82"/>
        <w:ind w:left="5665" w:right="5396"/>
        <w:jc w:val="center"/>
        <w:rPr>
          <w:sz w:val="16"/>
          <w:szCs w:val="16"/>
        </w:rPr>
      </w:pPr>
    </w:p>
    <w:p w:rsidR="00AE0C40" w:rsidRDefault="00E22125" w:rsidP="00AE0C40">
      <w:pPr>
        <w:spacing w:before="1" w:line="180" w:lineRule="exact"/>
        <w:rPr>
          <w:sz w:val="19"/>
          <w:szCs w:val="19"/>
        </w:rPr>
      </w:pPr>
      <w:r>
        <w:rPr>
          <w:noProof/>
          <w:sz w:val="19"/>
          <w:szCs w:val="19"/>
        </w:rPr>
        <mc:AlternateContent>
          <mc:Choice Requires="wps">
            <w:drawing>
              <wp:anchor distT="0" distB="0" distL="114300" distR="114300" simplePos="0" relativeHeight="251693056" behindDoc="0" locked="1" layoutInCell="1" allowOverlap="1" wp14:anchorId="78296E74" wp14:editId="687F5EB6">
                <wp:simplePos x="0" y="0"/>
                <wp:positionH relativeFrom="column">
                  <wp:posOffset>4264025</wp:posOffset>
                </wp:positionH>
                <wp:positionV relativeFrom="paragraph">
                  <wp:posOffset>-158115</wp:posOffset>
                </wp:positionV>
                <wp:extent cx="2743200" cy="18288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7432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DD3" w:rsidRDefault="00AE1DD3" w:rsidP="00E22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335.75pt;margin-top:-12.45pt;width:3in;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" fillcolor="white [3201]" strokeweight=".5pt">
                <v:textbox>
                  <w:txbxContent>
                    <w:p w:rsidR="00AE1DD3" w:rsidRDefault="00AE1DD3" w:rsidP="00E22125"/>
                  </w:txbxContent>
                </v:textbox>
                <w10:anchorlock/>
              </v:shape>
            </w:pict>
          </mc:Fallback>
        </mc:AlternateContent>
      </w:r>
    </w:p>
    <w:p w:rsidR="00E22125" w:rsidRPr="00AE0C40" w:rsidRDefault="00C94F27" w:rsidP="00C94F27">
      <w:pPr>
        <w:tabs>
          <w:tab w:val="left" w:pos="1080"/>
        </w:tabs>
        <w:spacing w:before="1" w:line="180" w:lineRule="exact"/>
        <w:rPr>
          <w:sz w:val="19"/>
          <w:szCs w:val="19"/>
        </w:rPr>
      </w:pPr>
      <w:r>
        <w:rPr>
          <w:sz w:val="19"/>
          <w:szCs w:val="19"/>
        </w:rPr>
        <w:tab/>
      </w:r>
      <w:r>
        <w:rPr>
          <w:noProof/>
        </w:rPr>
        <w:drawing>
          <wp:anchor distT="0" distB="0" distL="114935" distR="114935" simplePos="0" relativeHeight="251698176" behindDoc="1" locked="1" layoutInCell="0" allowOverlap="1" wp14:anchorId="6D31D480" wp14:editId="2BB21854">
            <wp:simplePos x="0" y="0"/>
            <wp:positionH relativeFrom="column">
              <wp:posOffset>483235</wp:posOffset>
            </wp:positionH>
            <wp:positionV relativeFrom="page">
              <wp:posOffset>274320</wp:posOffset>
            </wp:positionV>
            <wp:extent cx="1336040" cy="493395"/>
            <wp:effectExtent l="0" t="0" r="0" b="1905"/>
            <wp:wrapTight wrapText="bothSides">
              <wp:wrapPolygon edited="0">
                <wp:start x="0" y="0"/>
                <wp:lineTo x="0" y="20849"/>
                <wp:lineTo x="21251" y="20849"/>
                <wp:lineTo x="2125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6040" cy="493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2125" w:rsidRPr="008607E6" w:rsidRDefault="00E22125" w:rsidP="00E22125">
      <w:pPr>
        <w:tabs>
          <w:tab w:val="left" w:pos="1245"/>
        </w:tabs>
        <w:spacing w:line="200" w:lineRule="exact"/>
      </w:pPr>
      <w:r>
        <w:tab/>
      </w:r>
    </w:p>
    <w:p w:rsidR="00E22125" w:rsidRPr="007D50DB" w:rsidRDefault="00E22125" w:rsidP="00E22125">
      <w:pPr>
        <w:tabs>
          <w:tab w:val="left" w:pos="1245"/>
        </w:tabs>
        <w:spacing w:line="200" w:lineRule="exact"/>
      </w:pPr>
    </w:p>
    <w:p w:rsidR="00E22125" w:rsidRPr="009B00F9" w:rsidRDefault="00E22125" w:rsidP="00E22125">
      <w:pPr>
        <w:spacing w:before="72" w:line="220" w:lineRule="exact"/>
        <w:ind w:left="3371"/>
        <w:rPr>
          <w:rFonts w:ascii="Arial" w:hAnsi="Arial" w:cs="Arial"/>
          <w:sz w:val="24"/>
          <w:szCs w:val="24"/>
        </w:rPr>
      </w:pPr>
    </w:p>
    <w:p w:rsidR="00E22125" w:rsidRPr="009B00F9" w:rsidRDefault="00E22125" w:rsidP="00E22125">
      <w:pPr>
        <w:spacing w:before="4" w:line="100" w:lineRule="exact"/>
        <w:rPr>
          <w:rFonts w:ascii="Arial" w:hAnsi="Arial" w:cs="Arial"/>
          <w:sz w:val="10"/>
          <w:szCs w:val="10"/>
        </w:rPr>
      </w:pPr>
    </w:p>
    <w:p w:rsidR="00E22125" w:rsidRDefault="00E22125" w:rsidP="00E22125">
      <w:pPr>
        <w:spacing w:line="200" w:lineRule="exact"/>
      </w:pPr>
    </w:p>
    <w:p w:rsidR="00E22125" w:rsidRDefault="00E22125" w:rsidP="00E22125">
      <w:pPr>
        <w:spacing w:line="200" w:lineRule="exact"/>
      </w:pPr>
    </w:p>
    <w:p w:rsidR="00E22125" w:rsidRDefault="00AE1DD3" w:rsidP="00E22125">
      <w:pPr>
        <w:spacing w:line="200" w:lineRule="exact"/>
      </w:pPr>
      <w:r>
        <w:rPr>
          <w:noProof/>
        </w:rPr>
        <mc:AlternateContent>
          <mc:Choice Requires="wps">
            <w:drawing>
              <wp:anchor distT="0" distB="0" distL="114300" distR="114300" simplePos="0" relativeHeight="251691008" behindDoc="0" locked="0" layoutInCell="1" allowOverlap="1" wp14:anchorId="02A455B6" wp14:editId="7578CD7A">
                <wp:simplePos x="0" y="0"/>
                <wp:positionH relativeFrom="column">
                  <wp:posOffset>406400</wp:posOffset>
                </wp:positionH>
                <wp:positionV relativeFrom="paragraph">
                  <wp:posOffset>59690</wp:posOffset>
                </wp:positionV>
                <wp:extent cx="3714750" cy="6000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7147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sz w:val="24"/>
                                <w:szCs w:val="24"/>
                                <w:lang w:eastAsia="ar-SA"/>
                              </w:rPr>
                              <w:id w:val="997465295"/>
                            </w:sdtPr>
                            <w:sdtEndPr/>
                            <w:sdtContent>
                              <w:p w:rsidR="00AE1DD3" w:rsidRDefault="00AE1DD3" w:rsidP="00AE1DD3">
                                <w:pPr>
                                  <w:spacing w:line="276" w:lineRule="auto"/>
                                  <w:rPr>
                                    <w:rFonts w:ascii="Arial Narrow" w:hAnsi="Arial Narrow" w:cs="Arial"/>
                                    <w:b/>
                                    <w:bCs/>
                                    <w:sz w:val="22"/>
                                    <w:szCs w:val="22"/>
                                  </w:rPr>
                                </w:pPr>
                                <w:r w:rsidRPr="00F145A5">
                                  <w:rPr>
                                    <w:rFonts w:ascii="Arial Narrow" w:hAnsi="Arial Narrow" w:cs="Arial"/>
                                    <w:b/>
                                    <w:bCs/>
                                    <w:sz w:val="22"/>
                                    <w:szCs w:val="22"/>
                                  </w:rPr>
                                  <w:t xml:space="preserve">PART C:  CORRECTION REQUEST RESPONSE </w:t>
                                </w:r>
                              </w:p>
                              <w:p w:rsidR="00AE1DD3" w:rsidRPr="00F145A5" w:rsidRDefault="00AE1DD3" w:rsidP="00AE1DD3">
                                <w:pPr>
                                  <w:spacing w:line="276" w:lineRule="auto"/>
                                  <w:rPr>
                                    <w:rFonts w:ascii="Arial Narrow" w:hAnsi="Arial Narrow" w:cs="Arial"/>
                                    <w:b/>
                                    <w:bCs/>
                                    <w:sz w:val="22"/>
                                    <w:szCs w:val="22"/>
                                  </w:rPr>
                                </w:pPr>
                                <w:r w:rsidRPr="00F145A5">
                                  <w:rPr>
                                    <w:rFonts w:ascii="Arial Narrow" w:hAnsi="Arial Narrow" w:cs="Arial"/>
                                    <w:b/>
                                    <w:bCs/>
                                    <w:sz w:val="22"/>
                                    <w:szCs w:val="22"/>
                                  </w:rPr>
                                  <w:t>(For Internal Use Only)</w:t>
                                </w:r>
                              </w:p>
                              <w:p w:rsidR="00AE1DD3" w:rsidRPr="00C31446" w:rsidRDefault="00903B49" w:rsidP="00DD63E3">
                                <w:pPr>
                                  <w:rPr>
                                    <w:rFonts w:ascii="Arial" w:hAnsi="Arial" w:cs="Arial"/>
                                    <w:b/>
                                    <w:bCs/>
                                    <w:sz w:val="24"/>
                                    <w:szCs w:val="24"/>
                                    <w:lang w:eastAsia="ar-SA"/>
                                  </w:rPr>
                                </w:pPr>
                              </w:p>
                            </w:sdtContent>
                          </w:sdt>
                          <w:p w:rsidR="00AE1DD3" w:rsidRPr="00C31446" w:rsidRDefault="00AE1DD3" w:rsidP="00DD63E3">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32pt;margin-top:4.7pt;width:292.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" fillcolor="white [3201]" stroked="f" strokeweight=".5pt">
                <v:textbox>
                  <w:txbxContent>
                    <w:sdt>
                      <w:sdtPr>
                        <w:rPr>
                          <w:rFonts w:ascii="Arial" w:hAnsi="Arial" w:cs="Arial"/>
                          <w:b/>
                          <w:bCs/>
                          <w:sz w:val="24"/>
                          <w:szCs w:val="24"/>
                          <w:lang w:eastAsia="ar-SA"/>
                        </w:rPr>
                        <w:id w:val="997465295"/>
                      </w:sdtPr>
                      <w:sdtEndPr/>
                      <w:sdtContent>
                        <w:p w:rsidR="00AE1DD3" w:rsidRDefault="00AE1DD3" w:rsidP="00AE1DD3">
                          <w:pPr>
                            <w:spacing w:line="276" w:lineRule="auto"/>
                            <w:rPr>
                              <w:rFonts w:ascii="Arial Narrow" w:hAnsi="Arial Narrow" w:cs="Arial"/>
                              <w:b/>
                              <w:bCs/>
                              <w:sz w:val="22"/>
                              <w:szCs w:val="22"/>
                            </w:rPr>
                          </w:pPr>
                          <w:r w:rsidRPr="00F145A5">
                            <w:rPr>
                              <w:rFonts w:ascii="Arial Narrow" w:hAnsi="Arial Narrow" w:cs="Arial"/>
                              <w:b/>
                              <w:bCs/>
                              <w:sz w:val="22"/>
                              <w:szCs w:val="22"/>
                            </w:rPr>
                            <w:t xml:space="preserve">PART C:  CORRECTION REQUEST RESPONSE </w:t>
                          </w:r>
                        </w:p>
                        <w:p w:rsidR="00AE1DD3" w:rsidRPr="00F145A5" w:rsidRDefault="00AE1DD3" w:rsidP="00AE1DD3">
                          <w:pPr>
                            <w:spacing w:line="276" w:lineRule="auto"/>
                            <w:rPr>
                              <w:rFonts w:ascii="Arial Narrow" w:hAnsi="Arial Narrow" w:cs="Arial"/>
                              <w:b/>
                              <w:bCs/>
                              <w:sz w:val="22"/>
                              <w:szCs w:val="22"/>
                            </w:rPr>
                          </w:pPr>
                          <w:r w:rsidRPr="00F145A5">
                            <w:rPr>
                              <w:rFonts w:ascii="Arial Narrow" w:hAnsi="Arial Narrow" w:cs="Arial"/>
                              <w:b/>
                              <w:bCs/>
                              <w:sz w:val="22"/>
                              <w:szCs w:val="22"/>
                            </w:rPr>
                            <w:t>(For Internal Use Only)</w:t>
                          </w:r>
                        </w:p>
                        <w:p w:rsidR="00AE1DD3" w:rsidRPr="00C31446" w:rsidRDefault="00F00368" w:rsidP="00DD63E3">
                          <w:pPr>
                            <w:rPr>
                              <w:rFonts w:ascii="Arial" w:hAnsi="Arial" w:cs="Arial"/>
                              <w:b/>
                              <w:bCs/>
                              <w:sz w:val="24"/>
                              <w:szCs w:val="24"/>
                              <w:lang w:eastAsia="ar-SA"/>
                            </w:rPr>
                          </w:pPr>
                        </w:p>
                      </w:sdtContent>
                    </w:sdt>
                    <w:p w:rsidR="00AE1DD3" w:rsidRPr="00C31446" w:rsidRDefault="00AE1DD3" w:rsidP="00DD63E3">
                      <w:pPr>
                        <w:rPr>
                          <w:rFonts w:ascii="Arial" w:hAnsi="Arial" w:cs="Arial"/>
                          <w:b/>
                          <w:sz w:val="24"/>
                          <w:szCs w:val="24"/>
                        </w:rPr>
                      </w:pPr>
                    </w:p>
                  </w:txbxContent>
                </v:textbox>
              </v:shape>
            </w:pict>
          </mc:Fallback>
        </mc:AlternateContent>
      </w:r>
    </w:p>
    <w:p w:rsidR="00E22125" w:rsidRDefault="00E22125" w:rsidP="00E22125">
      <w:pPr>
        <w:spacing w:line="200" w:lineRule="exact"/>
      </w:pPr>
      <w:r>
        <w:rPr>
          <w:noProof/>
        </w:rPr>
        <mc:AlternateContent>
          <mc:Choice Requires="wps">
            <w:drawing>
              <wp:anchor distT="0" distB="0" distL="114300" distR="114300" simplePos="0" relativeHeight="251689984" behindDoc="0" locked="0" layoutInCell="1" allowOverlap="1" wp14:anchorId="31F3C4BB" wp14:editId="6FCF04C9">
                <wp:simplePos x="0" y="0"/>
                <wp:positionH relativeFrom="column">
                  <wp:posOffset>-2012950</wp:posOffset>
                </wp:positionH>
                <wp:positionV relativeFrom="paragraph">
                  <wp:posOffset>67945</wp:posOffset>
                </wp:positionV>
                <wp:extent cx="1371600" cy="347345"/>
                <wp:effectExtent l="0" t="0" r="19050" b="146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7345"/>
                        </a:xfrm>
                        <a:prstGeom prst="rect">
                          <a:avLst/>
                        </a:prstGeom>
                        <a:solidFill>
                          <a:srgbClr val="FFFFFF"/>
                        </a:solidFill>
                        <a:ln w="9525">
                          <a:solidFill>
                            <a:srgbClr val="000000"/>
                          </a:solidFill>
                          <a:miter lim="800000"/>
                          <a:headEnd/>
                          <a:tailEnd/>
                        </a:ln>
                      </wps:spPr>
                      <wps:txbx>
                        <w:txbxContent>
                          <w:p w:rsidR="00AE1DD3" w:rsidRDefault="00AE1DD3" w:rsidP="00E22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8.5pt;margin-top:5.35pt;width:108pt;height:2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qRJgIAAEw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">
                <v:textbox>
                  <w:txbxContent>
                    <w:p w:rsidR="00AE1DD3" w:rsidRDefault="00AE1DD3" w:rsidP="00E22125"/>
                  </w:txbxContent>
                </v:textbox>
              </v:shape>
            </w:pict>
          </mc:Fallback>
        </mc:AlternateContent>
      </w:r>
    </w:p>
    <w:p w:rsidR="00E22125" w:rsidRDefault="00E22125" w:rsidP="00E22125">
      <w:pPr>
        <w:spacing w:line="200" w:lineRule="exact"/>
      </w:pPr>
    </w:p>
    <w:p w:rsidR="00E22125" w:rsidRDefault="00841FDE" w:rsidP="00E22125">
      <w:pPr>
        <w:spacing w:line="200" w:lineRule="exact"/>
      </w:pPr>
      <w:r>
        <w:rPr>
          <w:noProof/>
        </w:rPr>
        <mc:AlternateContent>
          <mc:Choice Requires="wps">
            <w:drawing>
              <wp:anchor distT="0" distB="0" distL="114300" distR="114300" simplePos="0" relativeHeight="251694080" behindDoc="0" locked="0" layoutInCell="1" allowOverlap="1" wp14:anchorId="17EB5526" wp14:editId="3A2E4083">
                <wp:simplePos x="0" y="0"/>
                <wp:positionH relativeFrom="column">
                  <wp:posOffset>4845050</wp:posOffset>
                </wp:positionH>
                <wp:positionV relativeFrom="paragraph">
                  <wp:posOffset>10795</wp:posOffset>
                </wp:positionV>
                <wp:extent cx="1743075" cy="24765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DD3" w:rsidRPr="00141110" w:rsidRDefault="00AE1DD3" w:rsidP="00E22125">
                            <w:pPr>
                              <w:jc w:val="center"/>
                              <w:rPr>
                                <w:i/>
                              </w:rPr>
                            </w:pPr>
                            <w:r w:rsidRPr="00141110">
                              <w:rPr>
                                <w:i/>
                              </w:rPr>
                              <w:t>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5" type="#_x0000_t202" style="position:absolute;margin-left:381.5pt;margin-top:.85pt;width:137.2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" fillcolor="white [3201]" stroked="f" strokeweight=".5pt">
                <v:textbox>
                  <w:txbxContent>
                    <w:p w:rsidR="00AE1DD3" w:rsidRPr="00141110" w:rsidRDefault="00AE1DD3" w:rsidP="00E22125">
                      <w:pPr>
                        <w:jc w:val="center"/>
                        <w:rPr>
                          <w:i/>
                        </w:rPr>
                      </w:pPr>
                      <w:r w:rsidRPr="00141110">
                        <w:rPr>
                          <w:i/>
                        </w:rPr>
                        <w:t>Patient Label</w:t>
                      </w:r>
                    </w:p>
                  </w:txbxContent>
                </v:textbox>
              </v:shape>
            </w:pict>
          </mc:Fallback>
        </mc:AlternateContent>
      </w:r>
    </w:p>
    <w:p w:rsidR="00E22125" w:rsidRDefault="00E22125" w:rsidP="00E22125">
      <w:pPr>
        <w:spacing w:line="200" w:lineRule="exact"/>
      </w:pPr>
    </w:p>
    <w:p w:rsidR="00E22125" w:rsidRDefault="00E22125" w:rsidP="00E22125">
      <w:pPr>
        <w:spacing w:line="200" w:lineRule="exact"/>
        <w:sectPr w:rsidR="00E22125" w:rsidSect="00E22125">
          <w:type w:val="continuous"/>
          <w:pgSz w:w="12240" w:h="15840"/>
          <w:pgMar w:top="20" w:right="160" w:bottom="0" w:left="140" w:header="720" w:footer="720" w:gutter="0"/>
          <w:cols w:space="720"/>
        </w:sectPr>
      </w:pPr>
    </w:p>
    <w:p w:rsidR="00E22125" w:rsidRPr="007D50DB" w:rsidRDefault="00C31446" w:rsidP="00E22125">
      <w:pPr>
        <w:spacing w:before="36"/>
        <w:ind w:left="1148" w:right="-32"/>
        <w:jc w:val="center"/>
        <w:rPr>
          <w:sz w:val="16"/>
          <w:szCs w:val="16"/>
        </w:rPr>
        <w:sectPr w:rsidR="00E22125" w:rsidRPr="007D50DB">
          <w:type w:val="continuous"/>
          <w:pgSz w:w="12240" w:h="15840"/>
          <w:pgMar w:top="20" w:right="160" w:bottom="0" w:left="140" w:header="720" w:footer="720" w:gutter="0"/>
          <w:cols w:num="2" w:space="720" w:equalWidth="0">
            <w:col w:w="2949" w:space="5174"/>
            <w:col w:w="3817"/>
          </w:cols>
        </w:sectPr>
      </w:pPr>
      <w:r>
        <w:rPr>
          <w:noProof/>
        </w:rPr>
        <w:lastRenderedPageBreak/>
        <mc:AlternateContent>
          <mc:Choice Requires="wps">
            <w:drawing>
              <wp:anchor distT="0" distB="0" distL="114300" distR="114300" simplePos="0" relativeHeight="251692032" behindDoc="0" locked="0" layoutInCell="1" allowOverlap="1" wp14:anchorId="52E7E386" wp14:editId="25107C13">
                <wp:simplePos x="0" y="0"/>
                <wp:positionH relativeFrom="column">
                  <wp:posOffset>406400</wp:posOffset>
                </wp:positionH>
                <wp:positionV relativeFrom="paragraph">
                  <wp:posOffset>72390</wp:posOffset>
                </wp:positionV>
                <wp:extent cx="6629400" cy="74199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6629400" cy="7419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DD3" w:rsidRPr="00AE1DD3" w:rsidRDefault="00AE1DD3" w:rsidP="0093470A">
                            <w:pPr>
                              <w:numPr>
                                <w:ilvl w:val="0"/>
                                <w:numId w:val="10"/>
                              </w:numPr>
                              <w:rPr>
                                <w:rFonts w:ascii="Arial Narrow" w:hAnsi="Arial Narrow" w:cs="Arial"/>
                                <w:sz w:val="21"/>
                                <w:szCs w:val="21"/>
                              </w:rPr>
                            </w:pPr>
                            <w:r w:rsidRPr="00AE1DD3">
                              <w:rPr>
                                <w:rFonts w:ascii="Arial Narrow" w:hAnsi="Arial Narrow" w:cs="Arial"/>
                                <w:sz w:val="21"/>
                                <w:szCs w:val="21"/>
                              </w:rPr>
                              <w:t>Correction made</w:t>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 xml:space="preserve">___________________________________                                        </w:t>
                            </w:r>
                            <w:r w:rsidR="00747FC0">
                              <w:rPr>
                                <w:rFonts w:ascii="Arial Narrow" w:hAnsi="Arial Narrow" w:cs="Arial"/>
                                <w:sz w:val="21"/>
                                <w:szCs w:val="21"/>
                              </w:rPr>
                              <w:t xml:space="preserve">     </w:t>
                            </w:r>
                            <w:r w:rsidRPr="00AE1DD3">
                              <w:rPr>
                                <w:rFonts w:ascii="Arial Narrow" w:hAnsi="Arial Narrow" w:cs="Arial"/>
                                <w:sz w:val="21"/>
                                <w:szCs w:val="21"/>
                              </w:rPr>
                              <w:t xml:space="preserve"> _________________________________</w:t>
                            </w:r>
                            <w:r w:rsidR="00747FC0">
                              <w:rPr>
                                <w:rFonts w:ascii="Arial Narrow" w:hAnsi="Arial Narrow" w:cs="Arial"/>
                                <w:sz w:val="21"/>
                                <w:szCs w:val="21"/>
                              </w:rPr>
                              <w:t>__________</w:t>
                            </w:r>
                            <w:r w:rsidRPr="00AE1DD3">
                              <w:rPr>
                                <w:rFonts w:ascii="Arial Narrow" w:hAnsi="Arial Narrow" w:cs="Arial"/>
                                <w:sz w:val="21"/>
                                <w:szCs w:val="21"/>
                                <w:u w:val="single"/>
                              </w:rPr>
                              <w:t xml:space="preserve">          </w:t>
                            </w:r>
                          </w:p>
                          <w:p w:rsidR="00AE1DD3" w:rsidRPr="00AE1DD3" w:rsidRDefault="00AE1DD3" w:rsidP="0093470A">
                            <w:pPr>
                              <w:tabs>
                                <w:tab w:val="left" w:pos="360"/>
                              </w:tabs>
                              <w:rPr>
                                <w:rFonts w:ascii="Arial Narrow" w:hAnsi="Arial Narrow" w:cs="Arial"/>
                                <w:sz w:val="21"/>
                                <w:szCs w:val="21"/>
                              </w:rPr>
                            </w:pPr>
                            <w:r w:rsidRPr="00AE1DD3">
                              <w:rPr>
                                <w:rFonts w:ascii="Arial Narrow" w:hAnsi="Arial Narrow" w:cs="Arial"/>
                                <w:sz w:val="21"/>
                                <w:szCs w:val="21"/>
                              </w:rPr>
                              <w:tab/>
                              <w:t>Print Name (Reviewed by)</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t xml:space="preserve">    Date Request Received (</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yyyy</w:t>
                            </w:r>
                            <w:proofErr w:type="spellEnd"/>
                            <w:r w:rsidRPr="00AE1DD3">
                              <w:rPr>
                                <w:rFonts w:ascii="Arial Narrow" w:hAnsi="Arial Narrow" w:cs="Arial"/>
                                <w:sz w:val="21"/>
                                <w:szCs w:val="21"/>
                              </w:rPr>
                              <w:t>)</w:t>
                            </w:r>
                            <w:r w:rsidRPr="00AE1DD3">
                              <w:rPr>
                                <w:rFonts w:ascii="Arial Narrow" w:hAnsi="Arial Narrow" w:cs="Arial"/>
                                <w:sz w:val="21"/>
                                <w:szCs w:val="21"/>
                              </w:rPr>
                              <w:tab/>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Comments:</w:t>
                            </w: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ind w:left="360"/>
                              <w:rPr>
                                <w:rFonts w:ascii="Arial Narrow" w:hAnsi="Arial Narrow" w:cs="Arial"/>
                                <w:sz w:val="21"/>
                                <w:szCs w:val="21"/>
                              </w:rPr>
                            </w:pPr>
                          </w:p>
                          <w:p w:rsidR="00AE1DD3" w:rsidRPr="00AE1DD3" w:rsidRDefault="00AE1DD3" w:rsidP="0093470A">
                            <w:pPr>
                              <w:pStyle w:val="ListParagraph"/>
                              <w:numPr>
                                <w:ilvl w:val="0"/>
                                <w:numId w:val="10"/>
                              </w:numPr>
                              <w:rPr>
                                <w:rFonts w:ascii="Arial Narrow" w:hAnsi="Arial Narrow" w:cs="Arial"/>
                                <w:sz w:val="21"/>
                                <w:szCs w:val="21"/>
                              </w:rPr>
                            </w:pPr>
                            <w:r w:rsidRPr="00AE1DD3">
                              <w:rPr>
                                <w:rFonts w:ascii="Arial Narrow" w:hAnsi="Arial Narrow" w:cs="Arial"/>
                                <w:sz w:val="21"/>
                                <w:szCs w:val="21"/>
                              </w:rPr>
                              <w:t>Correction not made</w:t>
                            </w:r>
                          </w:p>
                          <w:p w:rsidR="00AE1DD3" w:rsidRPr="00AE1DD3" w:rsidRDefault="00AE1DD3" w:rsidP="0093470A">
                            <w:pPr>
                              <w:rPr>
                                <w:rFonts w:ascii="Arial Narrow" w:hAnsi="Arial Narrow" w:cs="Arial"/>
                                <w:sz w:val="21"/>
                                <w:szCs w:val="21"/>
                              </w:rPr>
                            </w:pPr>
                            <w:r w:rsidRPr="00AE1DD3">
                              <w:rPr>
                                <w:rFonts w:ascii="Arial Narrow" w:hAnsi="Arial Narrow" w:cs="Arial"/>
                                <w:sz w:val="21"/>
                                <w:szCs w:val="21"/>
                              </w:rPr>
                              <w:t xml:space="preserve">     </w:t>
                            </w:r>
                          </w:p>
                          <w:p w:rsidR="00AE1DD3" w:rsidRPr="00AE1DD3" w:rsidRDefault="00AE1DD3" w:rsidP="0093470A">
                            <w:pPr>
                              <w:rPr>
                                <w:rFonts w:ascii="Arial Narrow" w:hAnsi="Arial Narrow" w:cs="Arial"/>
                                <w:sz w:val="21"/>
                                <w:szCs w:val="21"/>
                              </w:rPr>
                            </w:pPr>
                            <w:r w:rsidRPr="00AE1DD3">
                              <w:rPr>
                                <w:rFonts w:ascii="Arial Narrow" w:hAnsi="Arial Narrow" w:cs="Arial"/>
                                <w:sz w:val="21"/>
                                <w:szCs w:val="21"/>
                              </w:rPr>
                              <w:t xml:space="preserve">       ______________________________________                                        __________________________________</w:t>
                            </w:r>
                          </w:p>
                          <w:p w:rsidR="00AE1DD3" w:rsidRPr="00AE1DD3" w:rsidRDefault="00AE1DD3" w:rsidP="0093470A">
                            <w:pPr>
                              <w:tabs>
                                <w:tab w:val="left" w:pos="360"/>
                              </w:tabs>
                              <w:rPr>
                                <w:rFonts w:ascii="Arial Narrow" w:hAnsi="Arial Narrow" w:cs="Arial"/>
                                <w:sz w:val="21"/>
                                <w:szCs w:val="21"/>
                              </w:rPr>
                            </w:pPr>
                            <w:r w:rsidRPr="00AE1DD3">
                              <w:rPr>
                                <w:rFonts w:ascii="Arial Narrow" w:hAnsi="Arial Narrow" w:cs="Arial"/>
                                <w:sz w:val="21"/>
                                <w:szCs w:val="21"/>
                              </w:rPr>
                              <w:tab/>
                              <w:t>Print Name (Reviewed by)</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t xml:space="preserve">   Date Request Received (</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yyyy</w:t>
                            </w:r>
                            <w:proofErr w:type="spellEnd"/>
                            <w:r w:rsidRPr="00AE1DD3">
                              <w:rPr>
                                <w:rFonts w:ascii="Arial Narrow" w:hAnsi="Arial Narrow" w:cs="Arial"/>
                                <w:sz w:val="21"/>
                                <w:szCs w:val="21"/>
                              </w:rPr>
                              <w:t>)</w:t>
                            </w:r>
                            <w:r w:rsidRPr="00AE1DD3">
                              <w:rPr>
                                <w:rFonts w:ascii="Arial Narrow" w:hAnsi="Arial Narrow" w:cs="Arial"/>
                                <w:sz w:val="21"/>
                                <w:szCs w:val="21"/>
                              </w:rPr>
                              <w:tab/>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Reasons:</w:t>
                            </w:r>
                          </w:p>
                          <w:p w:rsidR="00AE1DD3" w:rsidRPr="00AE1DD3" w:rsidRDefault="00AE1DD3" w:rsidP="0093470A">
                            <w:pPr>
                              <w:tabs>
                                <w:tab w:val="left" w:pos="360"/>
                              </w:tabs>
                              <w:ind w:left="360"/>
                              <w:rPr>
                                <w:rFonts w:ascii="Arial Narrow" w:hAnsi="Arial Narrow" w:cs="Arial"/>
                                <w:sz w:val="21"/>
                                <w:szCs w:val="21"/>
                              </w:rPr>
                            </w:pPr>
                          </w:p>
                          <w:p w:rsidR="00AE1DD3" w:rsidRPr="00AE1DD3" w:rsidRDefault="00AE1DD3" w:rsidP="0093470A">
                            <w:pPr>
                              <w:tabs>
                                <w:tab w:val="left" w:pos="360"/>
                              </w:tabs>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tabs>
                                <w:tab w:val="left" w:pos="360"/>
                              </w:tabs>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tabs>
                                <w:tab w:val="left" w:pos="360"/>
                              </w:tabs>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rPr>
                                <w:rFonts w:ascii="Arial Narrow" w:hAnsi="Arial Narrow" w:cs="Arial"/>
                                <w:sz w:val="21"/>
                                <w:szCs w:val="21"/>
                              </w:rPr>
                            </w:pPr>
                          </w:p>
                          <w:tbl>
                            <w:tblPr>
                              <w:tblW w:w="0" w:type="auto"/>
                              <w:tblLook w:val="04A0" w:firstRow="1" w:lastRow="0" w:firstColumn="1" w:lastColumn="0" w:noHBand="0" w:noVBand="1"/>
                            </w:tblPr>
                            <w:tblGrid>
                              <w:gridCol w:w="4968"/>
                              <w:gridCol w:w="4968"/>
                            </w:tblGrid>
                            <w:tr w:rsidR="00AE1DD3" w:rsidRPr="00AE1DD3" w:rsidTr="00F145A5">
                              <w:tc>
                                <w:tcPr>
                                  <w:tcW w:w="4968" w:type="dxa"/>
                                  <w:shd w:val="clear" w:color="auto" w:fill="auto"/>
                                </w:tcPr>
                                <w:p w:rsidR="00AE1DD3" w:rsidRPr="00AE1DD3" w:rsidRDefault="00AE1DD3" w:rsidP="0093470A">
                                  <w:pPr>
                                    <w:numPr>
                                      <w:ilvl w:val="0"/>
                                      <w:numId w:val="15"/>
                                    </w:numPr>
                                    <w:ind w:left="540"/>
                                    <w:rPr>
                                      <w:rFonts w:ascii="Arial Narrow" w:hAnsi="Arial Narrow" w:cs="Arial"/>
                                      <w:sz w:val="21"/>
                                      <w:szCs w:val="21"/>
                                    </w:rPr>
                                  </w:pPr>
                                  <w:r w:rsidRPr="00AE1DD3">
                                    <w:rPr>
                                      <w:rFonts w:ascii="Arial Narrow" w:hAnsi="Arial Narrow" w:cs="Arial"/>
                                      <w:sz w:val="21"/>
                                      <w:szCs w:val="21"/>
                                    </w:rPr>
                                    <w:t>Refusal letter (with reasons) sent</w:t>
                                  </w:r>
                                </w:p>
                              </w:tc>
                              <w:tc>
                                <w:tcPr>
                                  <w:tcW w:w="4968" w:type="dxa"/>
                                  <w:shd w:val="clear" w:color="auto" w:fill="auto"/>
                                </w:tcPr>
                                <w:p w:rsidR="00AE1DD3" w:rsidRPr="00AE1DD3" w:rsidRDefault="00AE1DD3" w:rsidP="0093470A">
                                  <w:pPr>
                                    <w:numPr>
                                      <w:ilvl w:val="0"/>
                                      <w:numId w:val="14"/>
                                    </w:numPr>
                                    <w:rPr>
                                      <w:rFonts w:ascii="Arial Narrow" w:hAnsi="Arial Narrow" w:cs="Arial"/>
                                      <w:sz w:val="21"/>
                                      <w:szCs w:val="21"/>
                                    </w:rPr>
                                  </w:pPr>
                                  <w:r w:rsidRPr="00AE1DD3">
                                    <w:rPr>
                                      <w:rFonts w:ascii="Arial Narrow" w:hAnsi="Arial Narrow" w:cs="Arial"/>
                                      <w:sz w:val="21"/>
                                      <w:szCs w:val="21"/>
                                    </w:rPr>
                                    <w:t>Statement of Disagreement attached to record</w:t>
                                  </w:r>
                                </w:p>
                              </w:tc>
                            </w:tr>
                            <w:tr w:rsidR="00AE1DD3" w:rsidRPr="00AE1DD3" w:rsidTr="00F145A5">
                              <w:tc>
                                <w:tcPr>
                                  <w:tcW w:w="4968" w:type="dxa"/>
                                  <w:shd w:val="clear" w:color="auto" w:fill="auto"/>
                                </w:tcPr>
                                <w:p w:rsidR="00AE1DD3" w:rsidRPr="00AE1DD3" w:rsidRDefault="00AE1DD3" w:rsidP="00F145A5">
                                  <w:pPr>
                                    <w:ind w:left="540"/>
                                    <w:rPr>
                                      <w:rFonts w:ascii="Arial Narrow" w:hAnsi="Arial Narrow" w:cs="Arial"/>
                                      <w:sz w:val="21"/>
                                      <w:szCs w:val="21"/>
                                    </w:rPr>
                                  </w:pPr>
                                </w:p>
                              </w:tc>
                              <w:tc>
                                <w:tcPr>
                                  <w:tcW w:w="4968" w:type="dxa"/>
                                  <w:shd w:val="clear" w:color="auto" w:fill="auto"/>
                                </w:tcPr>
                                <w:p w:rsidR="00AE1DD3" w:rsidRPr="00AE1DD3" w:rsidRDefault="00AE1DD3" w:rsidP="00F145A5">
                                  <w:pPr>
                                    <w:numPr>
                                      <w:ilvl w:val="0"/>
                                      <w:numId w:val="14"/>
                                    </w:numPr>
                                    <w:rPr>
                                      <w:rFonts w:ascii="Arial Narrow" w:hAnsi="Arial Narrow" w:cs="Arial"/>
                                      <w:sz w:val="21"/>
                                      <w:szCs w:val="21"/>
                                    </w:rPr>
                                  </w:pPr>
                                </w:p>
                              </w:tc>
                            </w:tr>
                          </w:tbl>
                          <w:p w:rsidR="00AE1DD3" w:rsidRPr="00AE1DD3" w:rsidRDefault="00AE1DD3" w:rsidP="00737B65">
                            <w:pPr>
                              <w:rPr>
                                <w:rFonts w:ascii="Arial Narrow" w:hAnsi="Arial Narrow" w:cs="Arial"/>
                                <w:sz w:val="21"/>
                                <w:szCs w:val="21"/>
                              </w:rPr>
                            </w:pPr>
                            <w:r w:rsidRPr="00AE1DD3">
                              <w:rPr>
                                <w:rFonts w:ascii="Arial Narrow" w:hAnsi="Arial Narrow" w:cs="Arial"/>
                                <w:sz w:val="21"/>
                                <w:szCs w:val="21"/>
                              </w:rPr>
                              <w:t>1.  If an extension to the correction request response was required, please indicate:</w:t>
                            </w:r>
                          </w:p>
                          <w:p w:rsidR="00AE1DD3" w:rsidRPr="00AE1DD3" w:rsidRDefault="00AE1DD3" w:rsidP="00737B65">
                            <w:pPr>
                              <w:rPr>
                                <w:rFonts w:ascii="Arial Narrow" w:hAnsi="Arial Narrow" w:cs="Arial"/>
                                <w:sz w:val="21"/>
                                <w:szCs w:val="21"/>
                              </w:rPr>
                            </w:pPr>
                          </w:p>
                          <w:tbl>
                            <w:tblPr>
                              <w:tblStyle w:val="TableGrid"/>
                              <w:tblW w:w="0" w:type="auto"/>
                              <w:tblLook w:val="04A0" w:firstRow="1" w:lastRow="0" w:firstColumn="1" w:lastColumn="0" w:noHBand="0" w:noVBand="1"/>
                            </w:tblPr>
                            <w:tblGrid>
                              <w:gridCol w:w="3395"/>
                              <w:gridCol w:w="3396"/>
                              <w:gridCol w:w="3396"/>
                            </w:tblGrid>
                            <w:tr w:rsidR="00AE1DD3" w:rsidRPr="00AE1DD3" w:rsidTr="00737B65">
                              <w:trPr>
                                <w:trHeight w:val="392"/>
                              </w:trPr>
                              <w:tc>
                                <w:tcPr>
                                  <w:tcW w:w="3395" w:type="dxa"/>
                                </w:tcPr>
                                <w:p w:rsidR="00AE1DD3" w:rsidRPr="00AE1DD3" w:rsidRDefault="00AE1DD3" w:rsidP="00737B65">
                                  <w:pPr>
                                    <w:jc w:val="center"/>
                                    <w:rPr>
                                      <w:rFonts w:ascii="Arial Narrow" w:hAnsi="Arial Narrow" w:cs="Arial"/>
                                      <w:b/>
                                      <w:sz w:val="21"/>
                                      <w:szCs w:val="21"/>
                                    </w:rPr>
                                  </w:pPr>
                                  <w:r w:rsidRPr="00AE1DD3">
                                    <w:rPr>
                                      <w:rFonts w:ascii="Arial Narrow" w:hAnsi="Arial Narrow" w:cs="Arial"/>
                                      <w:b/>
                                      <w:sz w:val="21"/>
                                      <w:szCs w:val="21"/>
                                    </w:rPr>
                                    <w:t>Date of Extension</w:t>
                                  </w:r>
                                </w:p>
                                <w:p w:rsidR="00AE1DD3" w:rsidRPr="00AE1DD3" w:rsidRDefault="00AE1DD3" w:rsidP="00737B65">
                                  <w:pPr>
                                    <w:jc w:val="center"/>
                                    <w:rPr>
                                      <w:rFonts w:ascii="Arial Narrow" w:hAnsi="Arial Narrow" w:cs="Arial"/>
                                      <w:sz w:val="21"/>
                                      <w:szCs w:val="21"/>
                                    </w:rPr>
                                  </w:pPr>
                                  <w:r w:rsidRPr="00AE1DD3">
                                    <w:rPr>
                                      <w:rFonts w:ascii="Arial Narrow" w:hAnsi="Arial Narrow" w:cs="Arial"/>
                                      <w:sz w:val="21"/>
                                      <w:szCs w:val="21"/>
                                    </w:rPr>
                                    <w:t>(</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w:t>
                                  </w:r>
                                  <w:proofErr w:type="spellEnd"/>
                                  <w:r w:rsidRPr="00AE1DD3">
                                    <w:rPr>
                                      <w:rFonts w:ascii="Arial Narrow" w:hAnsi="Arial Narrow" w:cs="Arial"/>
                                      <w:sz w:val="21"/>
                                      <w:szCs w:val="21"/>
                                    </w:rPr>
                                    <w:t>)</w:t>
                                  </w:r>
                                </w:p>
                              </w:tc>
                              <w:tc>
                                <w:tcPr>
                                  <w:tcW w:w="3396" w:type="dxa"/>
                                </w:tcPr>
                                <w:p w:rsidR="00AE1DD3" w:rsidRPr="00AE1DD3" w:rsidRDefault="00AE1DD3" w:rsidP="00737B65">
                                  <w:pPr>
                                    <w:jc w:val="center"/>
                                    <w:rPr>
                                      <w:rFonts w:ascii="Arial Narrow" w:hAnsi="Arial Narrow" w:cs="Arial"/>
                                      <w:b/>
                                      <w:sz w:val="21"/>
                                      <w:szCs w:val="21"/>
                                    </w:rPr>
                                  </w:pPr>
                                  <w:r w:rsidRPr="00AE1DD3">
                                    <w:rPr>
                                      <w:rFonts w:ascii="Arial Narrow" w:hAnsi="Arial Narrow" w:cs="Arial"/>
                                      <w:b/>
                                      <w:sz w:val="21"/>
                                      <w:szCs w:val="21"/>
                                    </w:rPr>
                                    <w:t>Reason for Extension</w:t>
                                  </w:r>
                                </w:p>
                              </w:tc>
                              <w:tc>
                                <w:tcPr>
                                  <w:tcW w:w="3396" w:type="dxa"/>
                                </w:tcPr>
                                <w:p w:rsidR="00AE1DD3" w:rsidRPr="00AE1DD3" w:rsidRDefault="00AE1DD3" w:rsidP="00737B65">
                                  <w:pPr>
                                    <w:jc w:val="center"/>
                                    <w:rPr>
                                      <w:rFonts w:ascii="Arial Narrow" w:hAnsi="Arial Narrow" w:cs="Arial"/>
                                      <w:b/>
                                      <w:sz w:val="21"/>
                                      <w:szCs w:val="21"/>
                                    </w:rPr>
                                  </w:pPr>
                                  <w:r w:rsidRPr="00AE1DD3">
                                    <w:rPr>
                                      <w:rFonts w:ascii="Arial Narrow" w:hAnsi="Arial Narrow" w:cs="Arial"/>
                                      <w:b/>
                                      <w:sz w:val="21"/>
                                      <w:szCs w:val="21"/>
                                    </w:rPr>
                                    <w:t>Date Patient Notified</w:t>
                                  </w:r>
                                </w:p>
                                <w:p w:rsidR="00AE1DD3" w:rsidRPr="00AE1DD3" w:rsidRDefault="00AE1DD3" w:rsidP="00737B65">
                                  <w:pPr>
                                    <w:jc w:val="center"/>
                                    <w:rPr>
                                      <w:rFonts w:ascii="Arial Narrow" w:hAnsi="Arial Narrow" w:cs="Arial"/>
                                      <w:b/>
                                      <w:sz w:val="21"/>
                                      <w:szCs w:val="21"/>
                                    </w:rPr>
                                  </w:pPr>
                                  <w:r w:rsidRPr="00AE1DD3">
                                    <w:rPr>
                                      <w:rFonts w:ascii="Arial Narrow" w:hAnsi="Arial Narrow" w:cs="Arial"/>
                                      <w:sz w:val="21"/>
                                      <w:szCs w:val="21"/>
                                    </w:rPr>
                                    <w:t>(</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w:t>
                                  </w:r>
                                  <w:proofErr w:type="spellEnd"/>
                                  <w:r w:rsidRPr="00AE1DD3">
                                    <w:rPr>
                                      <w:rFonts w:ascii="Arial Narrow" w:hAnsi="Arial Narrow" w:cs="Arial"/>
                                      <w:sz w:val="21"/>
                                      <w:szCs w:val="21"/>
                                    </w:rPr>
                                    <w:t>)</w:t>
                                  </w:r>
                                </w:p>
                              </w:tc>
                            </w:tr>
                            <w:tr w:rsidR="00AE1DD3" w:rsidRPr="00AE1DD3" w:rsidTr="00737B65">
                              <w:trPr>
                                <w:trHeight w:val="1337"/>
                              </w:trPr>
                              <w:tc>
                                <w:tcPr>
                                  <w:tcW w:w="3395" w:type="dxa"/>
                                </w:tcPr>
                                <w:p w:rsidR="00AE1DD3" w:rsidRPr="00AE1DD3" w:rsidRDefault="00AE1DD3" w:rsidP="00737B65">
                                  <w:pPr>
                                    <w:rPr>
                                      <w:rFonts w:ascii="Arial Narrow" w:hAnsi="Arial Narrow" w:cs="Arial"/>
                                      <w:sz w:val="21"/>
                                      <w:szCs w:val="21"/>
                                    </w:rPr>
                                  </w:pPr>
                                </w:p>
                              </w:tc>
                              <w:tc>
                                <w:tcPr>
                                  <w:tcW w:w="3396" w:type="dxa"/>
                                </w:tcPr>
                                <w:p w:rsidR="00AE1DD3" w:rsidRPr="00AE1DD3" w:rsidRDefault="00AE1DD3" w:rsidP="00737B65">
                                  <w:pPr>
                                    <w:rPr>
                                      <w:rFonts w:ascii="Arial Narrow" w:hAnsi="Arial Narrow" w:cs="Arial"/>
                                      <w:sz w:val="21"/>
                                      <w:szCs w:val="21"/>
                                    </w:rPr>
                                  </w:pPr>
                                </w:p>
                              </w:tc>
                              <w:tc>
                                <w:tcPr>
                                  <w:tcW w:w="3396" w:type="dxa"/>
                                </w:tcPr>
                                <w:p w:rsidR="00AE1DD3" w:rsidRPr="00AE1DD3" w:rsidRDefault="00AE1DD3" w:rsidP="00737B65">
                                  <w:pPr>
                                    <w:rPr>
                                      <w:rFonts w:ascii="Arial Narrow" w:hAnsi="Arial Narrow" w:cs="Arial"/>
                                      <w:sz w:val="21"/>
                                      <w:szCs w:val="21"/>
                                    </w:rPr>
                                  </w:pPr>
                                </w:p>
                              </w:tc>
                            </w:tr>
                          </w:tbl>
                          <w:p w:rsidR="00AE1DD3" w:rsidRPr="00AE1DD3" w:rsidRDefault="00AE1DD3" w:rsidP="00677913">
                            <w:pPr>
                              <w:spacing w:line="276" w:lineRule="auto"/>
                              <w:rPr>
                                <w:rFonts w:ascii="Arial Narrow" w:hAnsi="Arial Narrow" w:cs="Arial"/>
                                <w:sz w:val="21"/>
                                <w:szCs w:val="21"/>
                              </w:rPr>
                            </w:pPr>
                          </w:p>
                          <w:p w:rsidR="00AE1DD3" w:rsidRPr="00AE1DD3" w:rsidRDefault="00AE1DD3" w:rsidP="00677913">
                            <w:pPr>
                              <w:spacing w:line="276" w:lineRule="auto"/>
                              <w:rPr>
                                <w:rFonts w:ascii="Arial Narrow" w:hAnsi="Arial Narrow" w:cs="Arial"/>
                                <w:sz w:val="21"/>
                                <w:szCs w:val="21"/>
                              </w:rPr>
                            </w:pPr>
                            <w:r w:rsidRPr="00AE1DD3">
                              <w:rPr>
                                <w:rFonts w:ascii="Arial Narrow" w:hAnsi="Arial Narrow" w:cs="Arial"/>
                                <w:sz w:val="21"/>
                                <w:szCs w:val="21"/>
                              </w:rPr>
                              <w:t>2.  Notice of correction provided to others to whom incorrect information was disclosed.</w:t>
                            </w:r>
                          </w:p>
                          <w:p w:rsidR="00AE1DD3" w:rsidRPr="00AE1DD3" w:rsidRDefault="00AE1DD3" w:rsidP="00AE1DD3">
                            <w:pPr>
                              <w:spacing w:line="360" w:lineRule="auto"/>
                              <w:rPr>
                                <w:rFonts w:ascii="Arial Narrow" w:hAnsi="Arial Narrow" w:cs="Arial"/>
                                <w:sz w:val="21"/>
                                <w:szCs w:val="21"/>
                              </w:rPr>
                            </w:pPr>
                            <w:r w:rsidRPr="00AE1DD3">
                              <w:rPr>
                                <w:rFonts w:ascii="Arial Narrow" w:hAnsi="Arial Narrow" w:cs="Arial"/>
                                <w:sz w:val="21"/>
                                <w:szCs w:val="21"/>
                              </w:rPr>
                              <w:t xml:space="preserve">     List Names:</w:t>
                            </w:r>
                          </w:p>
                          <w:p w:rsidR="00AE1DD3" w:rsidRPr="00AE1DD3" w:rsidRDefault="00AE1DD3" w:rsidP="00AE1DD3">
                            <w:pPr>
                              <w:spacing w:line="360" w:lineRule="auto"/>
                              <w:rPr>
                                <w:rFonts w:ascii="Arial Narrow" w:hAnsi="Arial Narrow" w:cs="Arial"/>
                                <w:sz w:val="21"/>
                                <w:szCs w:val="21"/>
                              </w:rPr>
                            </w:pPr>
                            <w:r w:rsidRPr="00AE1DD3">
                              <w:rPr>
                                <w:rFonts w:ascii="Arial Narrow" w:hAnsi="Arial Narrow" w:cs="Arial"/>
                                <w:sz w:val="21"/>
                                <w:szCs w:val="21"/>
                              </w:rPr>
                              <w:t xml:space="preserve">     _____________________________________________________________________________________</w:t>
                            </w:r>
                            <w:r w:rsidR="00747FC0">
                              <w:rPr>
                                <w:rFonts w:ascii="Arial Narrow" w:hAnsi="Arial Narrow" w:cs="Arial"/>
                                <w:sz w:val="21"/>
                                <w:szCs w:val="21"/>
                              </w:rPr>
                              <w:t>_________________</w:t>
                            </w:r>
                          </w:p>
                          <w:p w:rsidR="00AE1DD3" w:rsidRPr="00AE1DD3" w:rsidRDefault="00AE1DD3" w:rsidP="00AE1DD3">
                            <w:pPr>
                              <w:spacing w:line="360" w:lineRule="auto"/>
                              <w:rPr>
                                <w:rFonts w:ascii="Arial Narrow" w:hAnsi="Arial Narrow" w:cs="Arial"/>
                                <w:sz w:val="21"/>
                                <w:szCs w:val="21"/>
                              </w:rPr>
                            </w:pPr>
                            <w:r w:rsidRPr="00AE1DD3">
                              <w:rPr>
                                <w:rFonts w:ascii="Arial Narrow" w:hAnsi="Arial Narrow" w:cs="Arial"/>
                                <w:sz w:val="21"/>
                                <w:szCs w:val="21"/>
                              </w:rPr>
                              <w:t xml:space="preserve">     _____________________________________________________________________________________</w:t>
                            </w:r>
                            <w:r w:rsidR="00747FC0">
                              <w:rPr>
                                <w:rFonts w:ascii="Arial Narrow" w:hAnsi="Arial Narrow" w:cs="Arial"/>
                                <w:sz w:val="21"/>
                                <w:szCs w:val="21"/>
                              </w:rPr>
                              <w:t>_________________</w:t>
                            </w:r>
                          </w:p>
                          <w:p w:rsidR="00AE1DD3" w:rsidRPr="00AE1DD3" w:rsidRDefault="00AE1DD3" w:rsidP="00677913">
                            <w:pPr>
                              <w:spacing w:line="276" w:lineRule="auto"/>
                              <w:rPr>
                                <w:rFonts w:ascii="Arial Narrow" w:hAnsi="Arial Narrow" w:cs="Arial"/>
                                <w:sz w:val="21"/>
                                <w:szCs w:val="21"/>
                              </w:rPr>
                            </w:pPr>
                            <w:r w:rsidRPr="00AE1DD3">
                              <w:rPr>
                                <w:rFonts w:ascii="Arial Narrow" w:hAnsi="Arial Narrow" w:cs="Arial"/>
                                <w:sz w:val="21"/>
                                <w:szCs w:val="21"/>
                              </w:rPr>
                              <w:t>3.  Processed by:</w:t>
                            </w:r>
                          </w:p>
                          <w:p w:rsidR="00AE1DD3" w:rsidRPr="00AE1DD3" w:rsidRDefault="00AE1DD3" w:rsidP="00677913">
                            <w:pPr>
                              <w:spacing w:line="276" w:lineRule="auto"/>
                              <w:rPr>
                                <w:rFonts w:ascii="Arial Narrow" w:hAnsi="Arial Narrow" w:cs="Arial"/>
                                <w:sz w:val="21"/>
                                <w:szCs w:val="21"/>
                              </w:rPr>
                            </w:pPr>
                          </w:p>
                          <w:p w:rsidR="00AE1DD3" w:rsidRPr="00AE1DD3" w:rsidRDefault="00AE1DD3" w:rsidP="00677913">
                            <w:pPr>
                              <w:spacing w:line="276" w:lineRule="auto"/>
                              <w:rPr>
                                <w:rFonts w:ascii="Arial Narrow" w:hAnsi="Arial Narrow" w:cs="Arial"/>
                                <w:sz w:val="21"/>
                                <w:szCs w:val="21"/>
                              </w:rPr>
                            </w:pPr>
                            <w:r w:rsidRPr="00AE1DD3">
                              <w:rPr>
                                <w:rFonts w:ascii="Arial Narrow" w:hAnsi="Arial Narrow" w:cs="Arial"/>
                                <w:sz w:val="21"/>
                                <w:szCs w:val="21"/>
                              </w:rPr>
                              <w:t xml:space="preserve">_____________________________        </w:t>
                            </w:r>
                            <w:r w:rsidR="00747FC0">
                              <w:rPr>
                                <w:rFonts w:ascii="Arial Narrow" w:hAnsi="Arial Narrow" w:cs="Arial"/>
                                <w:sz w:val="21"/>
                                <w:szCs w:val="21"/>
                              </w:rPr>
                              <w:t xml:space="preserve">    </w:t>
                            </w:r>
                            <w:r w:rsidRPr="00AE1DD3">
                              <w:rPr>
                                <w:rFonts w:ascii="Arial Narrow" w:hAnsi="Arial Narrow" w:cs="Arial"/>
                                <w:sz w:val="21"/>
                                <w:szCs w:val="21"/>
                              </w:rPr>
                              <w:t xml:space="preserve"> </w:t>
                            </w:r>
                            <w:r w:rsidR="00747FC0">
                              <w:rPr>
                                <w:rFonts w:ascii="Arial Narrow" w:hAnsi="Arial Narrow" w:cs="Arial"/>
                                <w:sz w:val="21"/>
                                <w:szCs w:val="21"/>
                              </w:rPr>
                              <w:t xml:space="preserve">      </w:t>
                            </w:r>
                            <w:r w:rsidRPr="00AE1DD3">
                              <w:rPr>
                                <w:rFonts w:ascii="Arial Narrow" w:hAnsi="Arial Narrow" w:cs="Arial"/>
                                <w:sz w:val="21"/>
                                <w:szCs w:val="21"/>
                              </w:rPr>
                              <w:t>______________________</w:t>
                            </w:r>
                            <w:r w:rsidR="00747FC0">
                              <w:rPr>
                                <w:rFonts w:ascii="Arial Narrow" w:hAnsi="Arial Narrow" w:cs="Arial"/>
                                <w:sz w:val="21"/>
                                <w:szCs w:val="21"/>
                              </w:rPr>
                              <w:t>____</w:t>
                            </w:r>
                            <w:r w:rsidRPr="00AE1DD3">
                              <w:rPr>
                                <w:rFonts w:ascii="Arial Narrow" w:hAnsi="Arial Narrow" w:cs="Arial"/>
                                <w:sz w:val="21"/>
                                <w:szCs w:val="21"/>
                              </w:rPr>
                              <w:t xml:space="preserve">     </w:t>
                            </w:r>
                            <w:r w:rsidR="00747FC0">
                              <w:rPr>
                                <w:rFonts w:ascii="Arial Narrow" w:hAnsi="Arial Narrow" w:cs="Arial"/>
                                <w:sz w:val="21"/>
                                <w:szCs w:val="21"/>
                              </w:rPr>
                              <w:t xml:space="preserve">                 </w:t>
                            </w:r>
                            <w:r w:rsidRPr="00AE1DD3">
                              <w:rPr>
                                <w:rFonts w:ascii="Arial Narrow" w:hAnsi="Arial Narrow" w:cs="Arial"/>
                                <w:sz w:val="21"/>
                                <w:szCs w:val="21"/>
                              </w:rPr>
                              <w:t>_</w:t>
                            </w:r>
                            <w:r w:rsidR="00747FC0">
                              <w:rPr>
                                <w:rFonts w:ascii="Arial Narrow" w:hAnsi="Arial Narrow" w:cs="Arial"/>
                                <w:sz w:val="21"/>
                                <w:szCs w:val="21"/>
                              </w:rPr>
                              <w:t>_____________________________</w:t>
                            </w:r>
                          </w:p>
                          <w:p w:rsidR="00AE1DD3" w:rsidRPr="00AE1DD3" w:rsidRDefault="00AE1DD3" w:rsidP="00677913">
                            <w:pPr>
                              <w:tabs>
                                <w:tab w:val="left" w:pos="360"/>
                              </w:tabs>
                              <w:spacing w:line="276" w:lineRule="auto"/>
                              <w:rPr>
                                <w:rFonts w:ascii="Arial Narrow" w:hAnsi="Arial Narrow" w:cs="Arial"/>
                                <w:sz w:val="21"/>
                                <w:szCs w:val="21"/>
                              </w:rPr>
                            </w:pPr>
                            <w:r w:rsidRPr="00AE1DD3">
                              <w:rPr>
                                <w:rFonts w:ascii="Arial Narrow" w:hAnsi="Arial Narrow" w:cs="Arial"/>
                                <w:sz w:val="21"/>
                                <w:szCs w:val="21"/>
                              </w:rPr>
                              <w:t>Signature</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t xml:space="preserve">   Name (Print)</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00747FC0">
                              <w:rPr>
                                <w:rFonts w:ascii="Arial Narrow" w:hAnsi="Arial Narrow" w:cs="Arial"/>
                                <w:sz w:val="21"/>
                                <w:szCs w:val="21"/>
                              </w:rPr>
                              <w:t xml:space="preserve">            </w:t>
                            </w:r>
                            <w:r w:rsidRPr="00AE1DD3">
                              <w:rPr>
                                <w:rFonts w:ascii="Arial Narrow" w:hAnsi="Arial Narrow" w:cs="Arial"/>
                                <w:sz w:val="21"/>
                                <w:szCs w:val="21"/>
                              </w:rPr>
                              <w:t>Date Request Received (</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yyyy</w:t>
                            </w:r>
                            <w:proofErr w:type="spellEnd"/>
                            <w:r w:rsidRPr="00AE1DD3">
                              <w:rPr>
                                <w:rFonts w:ascii="Arial Narrow" w:hAnsi="Arial Narrow" w:cs="Arial"/>
                                <w:sz w:val="21"/>
                                <w:szCs w:val="21"/>
                              </w:rPr>
                              <w:t>)</w:t>
                            </w:r>
                            <w:r w:rsidRPr="00AE1DD3">
                              <w:rPr>
                                <w:rFonts w:ascii="Arial Narrow" w:hAnsi="Arial Narrow" w:cs="Arial"/>
                                <w:sz w:val="21"/>
                                <w:szCs w:val="21"/>
                              </w:rPr>
                              <w:tab/>
                            </w:r>
                          </w:p>
                          <w:p w:rsidR="00AE1DD3" w:rsidRDefault="00AE1DD3" w:rsidP="00677913">
                            <w:pPr>
                              <w:tabs>
                                <w:tab w:val="left" w:pos="360"/>
                              </w:tabs>
                              <w:spacing w:line="276" w:lineRule="auto"/>
                              <w:ind w:left="360"/>
                              <w:rPr>
                                <w:rFonts w:ascii="Arial" w:hAnsi="Arial" w:cs="Arial"/>
                              </w:rPr>
                            </w:pPr>
                          </w:p>
                          <w:p w:rsidR="00AE1DD3" w:rsidRPr="00F145A5" w:rsidRDefault="00AE1DD3" w:rsidP="00737B65">
                            <w:pPr>
                              <w:rPr>
                                <w:rFonts w:ascii="Arial Narrow" w:hAnsi="Arial Narrow" w:cs="Arial"/>
                                <w:sz w:val="22"/>
                                <w:szCs w:val="22"/>
                              </w:rPr>
                            </w:pPr>
                          </w:p>
                          <w:p w:rsidR="00AE1DD3" w:rsidRPr="00F145A5" w:rsidRDefault="00AE1DD3" w:rsidP="00C31446">
                            <w:pPr>
                              <w:keepNext/>
                              <w:numPr>
                                <w:ilvl w:val="3"/>
                                <w:numId w:val="0"/>
                              </w:numPr>
                              <w:tabs>
                                <w:tab w:val="left" w:pos="-360"/>
                                <w:tab w:val="num" w:pos="0"/>
                              </w:tabs>
                              <w:suppressAutoHyphens/>
                              <w:ind w:left="-360"/>
                              <w:outlineLvl w:val="3"/>
                              <w:rPr>
                                <w:rFonts w:ascii="Arial Narrow" w:hAnsi="Arial Narrow"/>
                                <w:sz w:val="22"/>
                                <w:szCs w:val="22"/>
                              </w:rPr>
                            </w:pPr>
                          </w:p>
                          <w:p w:rsidR="00AE1DD3" w:rsidRPr="00F145A5" w:rsidRDefault="00AE1DD3">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left:0;text-align:left;margin-left:32pt;margin-top:5.7pt;width:522pt;height:58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" fillcolor="white [3201]" stroked="f" strokeweight=".5pt">
                <v:textbox>
                  <w:txbxContent>
                    <w:p w:rsidR="00AE1DD3" w:rsidRPr="00AE1DD3" w:rsidRDefault="00AE1DD3" w:rsidP="0093470A">
                      <w:pPr>
                        <w:numPr>
                          <w:ilvl w:val="0"/>
                          <w:numId w:val="10"/>
                        </w:numPr>
                        <w:rPr>
                          <w:rFonts w:ascii="Arial Narrow" w:hAnsi="Arial Narrow" w:cs="Arial"/>
                          <w:sz w:val="21"/>
                          <w:szCs w:val="21"/>
                        </w:rPr>
                      </w:pPr>
                      <w:r w:rsidRPr="00AE1DD3">
                        <w:rPr>
                          <w:rFonts w:ascii="Arial Narrow" w:hAnsi="Arial Narrow" w:cs="Arial"/>
                          <w:sz w:val="21"/>
                          <w:szCs w:val="21"/>
                        </w:rPr>
                        <w:t>Correction made</w:t>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 xml:space="preserve">___________________________________                                        </w:t>
                      </w:r>
                      <w:r w:rsidR="00747FC0">
                        <w:rPr>
                          <w:rFonts w:ascii="Arial Narrow" w:hAnsi="Arial Narrow" w:cs="Arial"/>
                          <w:sz w:val="21"/>
                          <w:szCs w:val="21"/>
                        </w:rPr>
                        <w:t xml:space="preserve">     </w:t>
                      </w:r>
                      <w:r w:rsidRPr="00AE1DD3">
                        <w:rPr>
                          <w:rFonts w:ascii="Arial Narrow" w:hAnsi="Arial Narrow" w:cs="Arial"/>
                          <w:sz w:val="21"/>
                          <w:szCs w:val="21"/>
                        </w:rPr>
                        <w:t xml:space="preserve"> _________________________________</w:t>
                      </w:r>
                      <w:r w:rsidR="00747FC0">
                        <w:rPr>
                          <w:rFonts w:ascii="Arial Narrow" w:hAnsi="Arial Narrow" w:cs="Arial"/>
                          <w:sz w:val="21"/>
                          <w:szCs w:val="21"/>
                        </w:rPr>
                        <w:t>__________</w:t>
                      </w:r>
                      <w:r w:rsidRPr="00AE1DD3">
                        <w:rPr>
                          <w:rFonts w:ascii="Arial Narrow" w:hAnsi="Arial Narrow" w:cs="Arial"/>
                          <w:sz w:val="21"/>
                          <w:szCs w:val="21"/>
                          <w:u w:val="single"/>
                        </w:rPr>
                        <w:t xml:space="preserve">          </w:t>
                      </w:r>
                    </w:p>
                    <w:p w:rsidR="00AE1DD3" w:rsidRPr="00AE1DD3" w:rsidRDefault="00AE1DD3" w:rsidP="0093470A">
                      <w:pPr>
                        <w:tabs>
                          <w:tab w:val="left" w:pos="360"/>
                        </w:tabs>
                        <w:rPr>
                          <w:rFonts w:ascii="Arial Narrow" w:hAnsi="Arial Narrow" w:cs="Arial"/>
                          <w:sz w:val="21"/>
                          <w:szCs w:val="21"/>
                        </w:rPr>
                      </w:pPr>
                      <w:r w:rsidRPr="00AE1DD3">
                        <w:rPr>
                          <w:rFonts w:ascii="Arial Narrow" w:hAnsi="Arial Narrow" w:cs="Arial"/>
                          <w:sz w:val="21"/>
                          <w:szCs w:val="21"/>
                        </w:rPr>
                        <w:tab/>
                        <w:t>Print Name (Reviewed by)</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t xml:space="preserve">    Date Request Received (</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yyyy</w:t>
                      </w:r>
                      <w:proofErr w:type="spellEnd"/>
                      <w:r w:rsidRPr="00AE1DD3">
                        <w:rPr>
                          <w:rFonts w:ascii="Arial Narrow" w:hAnsi="Arial Narrow" w:cs="Arial"/>
                          <w:sz w:val="21"/>
                          <w:szCs w:val="21"/>
                        </w:rPr>
                        <w:t>)</w:t>
                      </w:r>
                      <w:r w:rsidRPr="00AE1DD3">
                        <w:rPr>
                          <w:rFonts w:ascii="Arial Narrow" w:hAnsi="Arial Narrow" w:cs="Arial"/>
                          <w:sz w:val="21"/>
                          <w:szCs w:val="21"/>
                        </w:rPr>
                        <w:tab/>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Comments:</w:t>
                      </w: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ind w:left="360"/>
                        <w:rPr>
                          <w:rFonts w:ascii="Arial Narrow" w:hAnsi="Arial Narrow" w:cs="Arial"/>
                          <w:sz w:val="21"/>
                          <w:szCs w:val="21"/>
                        </w:rPr>
                      </w:pPr>
                    </w:p>
                    <w:p w:rsidR="00AE1DD3" w:rsidRPr="00AE1DD3" w:rsidRDefault="00AE1DD3" w:rsidP="0093470A">
                      <w:pPr>
                        <w:pStyle w:val="ListParagraph"/>
                        <w:numPr>
                          <w:ilvl w:val="0"/>
                          <w:numId w:val="10"/>
                        </w:numPr>
                        <w:rPr>
                          <w:rFonts w:ascii="Arial Narrow" w:hAnsi="Arial Narrow" w:cs="Arial"/>
                          <w:sz w:val="21"/>
                          <w:szCs w:val="21"/>
                        </w:rPr>
                      </w:pPr>
                      <w:r w:rsidRPr="00AE1DD3">
                        <w:rPr>
                          <w:rFonts w:ascii="Arial Narrow" w:hAnsi="Arial Narrow" w:cs="Arial"/>
                          <w:sz w:val="21"/>
                          <w:szCs w:val="21"/>
                        </w:rPr>
                        <w:t>Correction not made</w:t>
                      </w:r>
                    </w:p>
                    <w:p w:rsidR="00AE1DD3" w:rsidRPr="00AE1DD3" w:rsidRDefault="00AE1DD3" w:rsidP="0093470A">
                      <w:pPr>
                        <w:rPr>
                          <w:rFonts w:ascii="Arial Narrow" w:hAnsi="Arial Narrow" w:cs="Arial"/>
                          <w:sz w:val="21"/>
                          <w:szCs w:val="21"/>
                        </w:rPr>
                      </w:pPr>
                      <w:r w:rsidRPr="00AE1DD3">
                        <w:rPr>
                          <w:rFonts w:ascii="Arial Narrow" w:hAnsi="Arial Narrow" w:cs="Arial"/>
                          <w:sz w:val="21"/>
                          <w:szCs w:val="21"/>
                        </w:rPr>
                        <w:t xml:space="preserve">     </w:t>
                      </w:r>
                    </w:p>
                    <w:p w:rsidR="00AE1DD3" w:rsidRPr="00AE1DD3" w:rsidRDefault="00AE1DD3" w:rsidP="0093470A">
                      <w:pPr>
                        <w:rPr>
                          <w:rFonts w:ascii="Arial Narrow" w:hAnsi="Arial Narrow" w:cs="Arial"/>
                          <w:sz w:val="21"/>
                          <w:szCs w:val="21"/>
                        </w:rPr>
                      </w:pPr>
                      <w:r w:rsidRPr="00AE1DD3">
                        <w:rPr>
                          <w:rFonts w:ascii="Arial Narrow" w:hAnsi="Arial Narrow" w:cs="Arial"/>
                          <w:sz w:val="21"/>
                          <w:szCs w:val="21"/>
                        </w:rPr>
                        <w:t xml:space="preserve">       ______________________________________                                        __________________________________</w:t>
                      </w:r>
                    </w:p>
                    <w:p w:rsidR="00AE1DD3" w:rsidRPr="00AE1DD3" w:rsidRDefault="00AE1DD3" w:rsidP="0093470A">
                      <w:pPr>
                        <w:tabs>
                          <w:tab w:val="left" w:pos="360"/>
                        </w:tabs>
                        <w:rPr>
                          <w:rFonts w:ascii="Arial Narrow" w:hAnsi="Arial Narrow" w:cs="Arial"/>
                          <w:sz w:val="21"/>
                          <w:szCs w:val="21"/>
                        </w:rPr>
                      </w:pPr>
                      <w:r w:rsidRPr="00AE1DD3">
                        <w:rPr>
                          <w:rFonts w:ascii="Arial Narrow" w:hAnsi="Arial Narrow" w:cs="Arial"/>
                          <w:sz w:val="21"/>
                          <w:szCs w:val="21"/>
                        </w:rPr>
                        <w:tab/>
                        <w:t>Print Name (Reviewed by)</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t xml:space="preserve">   Date Request Received (</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yyyy</w:t>
                      </w:r>
                      <w:proofErr w:type="spellEnd"/>
                      <w:r w:rsidRPr="00AE1DD3">
                        <w:rPr>
                          <w:rFonts w:ascii="Arial Narrow" w:hAnsi="Arial Narrow" w:cs="Arial"/>
                          <w:sz w:val="21"/>
                          <w:szCs w:val="21"/>
                        </w:rPr>
                        <w:t>)</w:t>
                      </w:r>
                      <w:r w:rsidRPr="00AE1DD3">
                        <w:rPr>
                          <w:rFonts w:ascii="Arial Narrow" w:hAnsi="Arial Narrow" w:cs="Arial"/>
                          <w:sz w:val="21"/>
                          <w:szCs w:val="21"/>
                        </w:rPr>
                        <w:tab/>
                      </w:r>
                    </w:p>
                    <w:p w:rsidR="00AE1DD3" w:rsidRPr="00AE1DD3" w:rsidRDefault="00AE1DD3" w:rsidP="0093470A">
                      <w:pPr>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Reasons:</w:t>
                      </w:r>
                    </w:p>
                    <w:p w:rsidR="00AE1DD3" w:rsidRPr="00AE1DD3" w:rsidRDefault="00AE1DD3" w:rsidP="0093470A">
                      <w:pPr>
                        <w:tabs>
                          <w:tab w:val="left" w:pos="360"/>
                        </w:tabs>
                        <w:ind w:left="360"/>
                        <w:rPr>
                          <w:rFonts w:ascii="Arial Narrow" w:hAnsi="Arial Narrow" w:cs="Arial"/>
                          <w:sz w:val="21"/>
                          <w:szCs w:val="21"/>
                        </w:rPr>
                      </w:pPr>
                    </w:p>
                    <w:p w:rsidR="00AE1DD3" w:rsidRPr="00AE1DD3" w:rsidRDefault="00AE1DD3" w:rsidP="0093470A">
                      <w:pPr>
                        <w:tabs>
                          <w:tab w:val="left" w:pos="360"/>
                        </w:tabs>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tabs>
                          <w:tab w:val="left" w:pos="360"/>
                        </w:tabs>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tabs>
                          <w:tab w:val="left" w:pos="360"/>
                        </w:tabs>
                        <w:ind w:left="360"/>
                        <w:rPr>
                          <w:rFonts w:ascii="Arial Narrow" w:hAnsi="Arial Narrow" w:cs="Arial"/>
                          <w:sz w:val="21"/>
                          <w:szCs w:val="21"/>
                        </w:rPr>
                      </w:pPr>
                    </w:p>
                    <w:p w:rsidR="00AE1DD3" w:rsidRPr="00AE1DD3" w:rsidRDefault="00AE1DD3" w:rsidP="0093470A">
                      <w:pPr>
                        <w:ind w:left="360"/>
                        <w:rPr>
                          <w:rFonts w:ascii="Arial Narrow" w:hAnsi="Arial Narrow" w:cs="Arial"/>
                          <w:sz w:val="21"/>
                          <w:szCs w:val="21"/>
                        </w:rPr>
                      </w:pPr>
                      <w:r w:rsidRPr="00AE1DD3">
                        <w:rPr>
                          <w:rFonts w:ascii="Arial Narrow" w:hAnsi="Arial Narrow" w:cs="Arial"/>
                          <w:sz w:val="21"/>
                          <w:szCs w:val="21"/>
                        </w:rPr>
                        <w:t>_________________________________________________________________________________________</w:t>
                      </w:r>
                      <w:r w:rsidR="00747FC0">
                        <w:rPr>
                          <w:rFonts w:ascii="Arial Narrow" w:hAnsi="Arial Narrow" w:cs="Arial"/>
                          <w:sz w:val="21"/>
                          <w:szCs w:val="21"/>
                        </w:rPr>
                        <w:t>____________</w:t>
                      </w:r>
                    </w:p>
                    <w:p w:rsidR="00AE1DD3" w:rsidRPr="00AE1DD3" w:rsidRDefault="00AE1DD3" w:rsidP="0093470A">
                      <w:pPr>
                        <w:rPr>
                          <w:rFonts w:ascii="Arial Narrow" w:hAnsi="Arial Narrow" w:cs="Arial"/>
                          <w:sz w:val="21"/>
                          <w:szCs w:val="21"/>
                        </w:rPr>
                      </w:pPr>
                    </w:p>
                    <w:tbl>
                      <w:tblPr>
                        <w:tblW w:w="0" w:type="auto"/>
                        <w:tblLook w:val="04A0" w:firstRow="1" w:lastRow="0" w:firstColumn="1" w:lastColumn="0" w:noHBand="0" w:noVBand="1"/>
                      </w:tblPr>
                      <w:tblGrid>
                        <w:gridCol w:w="4968"/>
                        <w:gridCol w:w="4968"/>
                      </w:tblGrid>
                      <w:tr w:rsidR="00AE1DD3" w:rsidRPr="00AE1DD3" w:rsidTr="00F145A5">
                        <w:tc>
                          <w:tcPr>
                            <w:tcW w:w="4968" w:type="dxa"/>
                            <w:shd w:val="clear" w:color="auto" w:fill="auto"/>
                          </w:tcPr>
                          <w:p w:rsidR="00AE1DD3" w:rsidRPr="00AE1DD3" w:rsidRDefault="00AE1DD3" w:rsidP="0093470A">
                            <w:pPr>
                              <w:numPr>
                                <w:ilvl w:val="0"/>
                                <w:numId w:val="15"/>
                              </w:numPr>
                              <w:ind w:left="540"/>
                              <w:rPr>
                                <w:rFonts w:ascii="Arial Narrow" w:hAnsi="Arial Narrow" w:cs="Arial"/>
                                <w:sz w:val="21"/>
                                <w:szCs w:val="21"/>
                              </w:rPr>
                            </w:pPr>
                            <w:r w:rsidRPr="00AE1DD3">
                              <w:rPr>
                                <w:rFonts w:ascii="Arial Narrow" w:hAnsi="Arial Narrow" w:cs="Arial"/>
                                <w:sz w:val="21"/>
                                <w:szCs w:val="21"/>
                              </w:rPr>
                              <w:t>Refusal letter (with reasons) sent</w:t>
                            </w:r>
                          </w:p>
                        </w:tc>
                        <w:tc>
                          <w:tcPr>
                            <w:tcW w:w="4968" w:type="dxa"/>
                            <w:shd w:val="clear" w:color="auto" w:fill="auto"/>
                          </w:tcPr>
                          <w:p w:rsidR="00AE1DD3" w:rsidRPr="00AE1DD3" w:rsidRDefault="00AE1DD3" w:rsidP="0093470A">
                            <w:pPr>
                              <w:numPr>
                                <w:ilvl w:val="0"/>
                                <w:numId w:val="14"/>
                              </w:numPr>
                              <w:rPr>
                                <w:rFonts w:ascii="Arial Narrow" w:hAnsi="Arial Narrow" w:cs="Arial"/>
                                <w:sz w:val="21"/>
                                <w:szCs w:val="21"/>
                              </w:rPr>
                            </w:pPr>
                            <w:r w:rsidRPr="00AE1DD3">
                              <w:rPr>
                                <w:rFonts w:ascii="Arial Narrow" w:hAnsi="Arial Narrow" w:cs="Arial"/>
                                <w:sz w:val="21"/>
                                <w:szCs w:val="21"/>
                              </w:rPr>
                              <w:t>Statement of Disagreement attached to record</w:t>
                            </w:r>
                          </w:p>
                        </w:tc>
                      </w:tr>
                      <w:tr w:rsidR="00AE1DD3" w:rsidRPr="00AE1DD3" w:rsidTr="00F145A5">
                        <w:tc>
                          <w:tcPr>
                            <w:tcW w:w="4968" w:type="dxa"/>
                            <w:shd w:val="clear" w:color="auto" w:fill="auto"/>
                          </w:tcPr>
                          <w:p w:rsidR="00AE1DD3" w:rsidRPr="00AE1DD3" w:rsidRDefault="00AE1DD3" w:rsidP="00F145A5">
                            <w:pPr>
                              <w:ind w:left="540"/>
                              <w:rPr>
                                <w:rFonts w:ascii="Arial Narrow" w:hAnsi="Arial Narrow" w:cs="Arial"/>
                                <w:sz w:val="21"/>
                                <w:szCs w:val="21"/>
                              </w:rPr>
                            </w:pPr>
                          </w:p>
                        </w:tc>
                        <w:tc>
                          <w:tcPr>
                            <w:tcW w:w="4968" w:type="dxa"/>
                            <w:shd w:val="clear" w:color="auto" w:fill="auto"/>
                          </w:tcPr>
                          <w:p w:rsidR="00AE1DD3" w:rsidRPr="00AE1DD3" w:rsidRDefault="00AE1DD3" w:rsidP="00F145A5">
                            <w:pPr>
                              <w:numPr>
                                <w:ilvl w:val="0"/>
                                <w:numId w:val="14"/>
                              </w:numPr>
                              <w:rPr>
                                <w:rFonts w:ascii="Arial Narrow" w:hAnsi="Arial Narrow" w:cs="Arial"/>
                                <w:sz w:val="21"/>
                                <w:szCs w:val="21"/>
                              </w:rPr>
                            </w:pPr>
                          </w:p>
                        </w:tc>
                      </w:tr>
                    </w:tbl>
                    <w:p w:rsidR="00AE1DD3" w:rsidRPr="00AE1DD3" w:rsidRDefault="00AE1DD3" w:rsidP="00737B65">
                      <w:pPr>
                        <w:rPr>
                          <w:rFonts w:ascii="Arial Narrow" w:hAnsi="Arial Narrow" w:cs="Arial"/>
                          <w:sz w:val="21"/>
                          <w:szCs w:val="21"/>
                        </w:rPr>
                      </w:pPr>
                      <w:r w:rsidRPr="00AE1DD3">
                        <w:rPr>
                          <w:rFonts w:ascii="Arial Narrow" w:hAnsi="Arial Narrow" w:cs="Arial"/>
                          <w:sz w:val="21"/>
                          <w:szCs w:val="21"/>
                        </w:rPr>
                        <w:t>1.  If an extension to the correction request response was required, please indicate:</w:t>
                      </w:r>
                    </w:p>
                    <w:p w:rsidR="00AE1DD3" w:rsidRPr="00AE1DD3" w:rsidRDefault="00AE1DD3" w:rsidP="00737B65">
                      <w:pPr>
                        <w:rPr>
                          <w:rFonts w:ascii="Arial Narrow" w:hAnsi="Arial Narrow" w:cs="Arial"/>
                          <w:sz w:val="21"/>
                          <w:szCs w:val="21"/>
                        </w:rPr>
                      </w:pPr>
                    </w:p>
                    <w:tbl>
                      <w:tblPr>
                        <w:tblStyle w:val="TableGrid"/>
                        <w:tblW w:w="0" w:type="auto"/>
                        <w:tblLook w:val="04A0" w:firstRow="1" w:lastRow="0" w:firstColumn="1" w:lastColumn="0" w:noHBand="0" w:noVBand="1"/>
                      </w:tblPr>
                      <w:tblGrid>
                        <w:gridCol w:w="3395"/>
                        <w:gridCol w:w="3396"/>
                        <w:gridCol w:w="3396"/>
                      </w:tblGrid>
                      <w:tr w:rsidR="00AE1DD3" w:rsidRPr="00AE1DD3" w:rsidTr="00737B65">
                        <w:trPr>
                          <w:trHeight w:val="392"/>
                        </w:trPr>
                        <w:tc>
                          <w:tcPr>
                            <w:tcW w:w="3395" w:type="dxa"/>
                          </w:tcPr>
                          <w:p w:rsidR="00AE1DD3" w:rsidRPr="00AE1DD3" w:rsidRDefault="00AE1DD3" w:rsidP="00737B65">
                            <w:pPr>
                              <w:jc w:val="center"/>
                              <w:rPr>
                                <w:rFonts w:ascii="Arial Narrow" w:hAnsi="Arial Narrow" w:cs="Arial"/>
                                <w:b/>
                                <w:sz w:val="21"/>
                                <w:szCs w:val="21"/>
                              </w:rPr>
                            </w:pPr>
                            <w:r w:rsidRPr="00AE1DD3">
                              <w:rPr>
                                <w:rFonts w:ascii="Arial Narrow" w:hAnsi="Arial Narrow" w:cs="Arial"/>
                                <w:b/>
                                <w:sz w:val="21"/>
                                <w:szCs w:val="21"/>
                              </w:rPr>
                              <w:t>Date of Extension</w:t>
                            </w:r>
                          </w:p>
                          <w:p w:rsidR="00AE1DD3" w:rsidRPr="00AE1DD3" w:rsidRDefault="00AE1DD3" w:rsidP="00737B65">
                            <w:pPr>
                              <w:jc w:val="center"/>
                              <w:rPr>
                                <w:rFonts w:ascii="Arial Narrow" w:hAnsi="Arial Narrow" w:cs="Arial"/>
                                <w:sz w:val="21"/>
                                <w:szCs w:val="21"/>
                              </w:rPr>
                            </w:pPr>
                            <w:r w:rsidRPr="00AE1DD3">
                              <w:rPr>
                                <w:rFonts w:ascii="Arial Narrow" w:hAnsi="Arial Narrow" w:cs="Arial"/>
                                <w:sz w:val="21"/>
                                <w:szCs w:val="21"/>
                              </w:rPr>
                              <w:t>(</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w:t>
                            </w:r>
                            <w:proofErr w:type="spellEnd"/>
                            <w:r w:rsidRPr="00AE1DD3">
                              <w:rPr>
                                <w:rFonts w:ascii="Arial Narrow" w:hAnsi="Arial Narrow" w:cs="Arial"/>
                                <w:sz w:val="21"/>
                                <w:szCs w:val="21"/>
                              </w:rPr>
                              <w:t>)</w:t>
                            </w:r>
                          </w:p>
                        </w:tc>
                        <w:tc>
                          <w:tcPr>
                            <w:tcW w:w="3396" w:type="dxa"/>
                          </w:tcPr>
                          <w:p w:rsidR="00AE1DD3" w:rsidRPr="00AE1DD3" w:rsidRDefault="00AE1DD3" w:rsidP="00737B65">
                            <w:pPr>
                              <w:jc w:val="center"/>
                              <w:rPr>
                                <w:rFonts w:ascii="Arial Narrow" w:hAnsi="Arial Narrow" w:cs="Arial"/>
                                <w:b/>
                                <w:sz w:val="21"/>
                                <w:szCs w:val="21"/>
                              </w:rPr>
                            </w:pPr>
                            <w:r w:rsidRPr="00AE1DD3">
                              <w:rPr>
                                <w:rFonts w:ascii="Arial Narrow" w:hAnsi="Arial Narrow" w:cs="Arial"/>
                                <w:b/>
                                <w:sz w:val="21"/>
                                <w:szCs w:val="21"/>
                              </w:rPr>
                              <w:t>Reason for Extension</w:t>
                            </w:r>
                          </w:p>
                        </w:tc>
                        <w:tc>
                          <w:tcPr>
                            <w:tcW w:w="3396" w:type="dxa"/>
                          </w:tcPr>
                          <w:p w:rsidR="00AE1DD3" w:rsidRPr="00AE1DD3" w:rsidRDefault="00AE1DD3" w:rsidP="00737B65">
                            <w:pPr>
                              <w:jc w:val="center"/>
                              <w:rPr>
                                <w:rFonts w:ascii="Arial Narrow" w:hAnsi="Arial Narrow" w:cs="Arial"/>
                                <w:b/>
                                <w:sz w:val="21"/>
                                <w:szCs w:val="21"/>
                              </w:rPr>
                            </w:pPr>
                            <w:r w:rsidRPr="00AE1DD3">
                              <w:rPr>
                                <w:rFonts w:ascii="Arial Narrow" w:hAnsi="Arial Narrow" w:cs="Arial"/>
                                <w:b/>
                                <w:sz w:val="21"/>
                                <w:szCs w:val="21"/>
                              </w:rPr>
                              <w:t>Date Patient Notified</w:t>
                            </w:r>
                          </w:p>
                          <w:p w:rsidR="00AE1DD3" w:rsidRPr="00AE1DD3" w:rsidRDefault="00AE1DD3" w:rsidP="00737B65">
                            <w:pPr>
                              <w:jc w:val="center"/>
                              <w:rPr>
                                <w:rFonts w:ascii="Arial Narrow" w:hAnsi="Arial Narrow" w:cs="Arial"/>
                                <w:b/>
                                <w:sz w:val="21"/>
                                <w:szCs w:val="21"/>
                              </w:rPr>
                            </w:pPr>
                            <w:r w:rsidRPr="00AE1DD3">
                              <w:rPr>
                                <w:rFonts w:ascii="Arial Narrow" w:hAnsi="Arial Narrow" w:cs="Arial"/>
                                <w:sz w:val="21"/>
                                <w:szCs w:val="21"/>
                              </w:rPr>
                              <w:t>(</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w:t>
                            </w:r>
                            <w:proofErr w:type="spellEnd"/>
                            <w:r w:rsidRPr="00AE1DD3">
                              <w:rPr>
                                <w:rFonts w:ascii="Arial Narrow" w:hAnsi="Arial Narrow" w:cs="Arial"/>
                                <w:sz w:val="21"/>
                                <w:szCs w:val="21"/>
                              </w:rPr>
                              <w:t>)</w:t>
                            </w:r>
                          </w:p>
                        </w:tc>
                      </w:tr>
                      <w:tr w:rsidR="00AE1DD3" w:rsidRPr="00AE1DD3" w:rsidTr="00737B65">
                        <w:trPr>
                          <w:trHeight w:val="1337"/>
                        </w:trPr>
                        <w:tc>
                          <w:tcPr>
                            <w:tcW w:w="3395" w:type="dxa"/>
                          </w:tcPr>
                          <w:p w:rsidR="00AE1DD3" w:rsidRPr="00AE1DD3" w:rsidRDefault="00AE1DD3" w:rsidP="00737B65">
                            <w:pPr>
                              <w:rPr>
                                <w:rFonts w:ascii="Arial Narrow" w:hAnsi="Arial Narrow" w:cs="Arial"/>
                                <w:sz w:val="21"/>
                                <w:szCs w:val="21"/>
                              </w:rPr>
                            </w:pPr>
                          </w:p>
                        </w:tc>
                        <w:tc>
                          <w:tcPr>
                            <w:tcW w:w="3396" w:type="dxa"/>
                          </w:tcPr>
                          <w:p w:rsidR="00AE1DD3" w:rsidRPr="00AE1DD3" w:rsidRDefault="00AE1DD3" w:rsidP="00737B65">
                            <w:pPr>
                              <w:rPr>
                                <w:rFonts w:ascii="Arial Narrow" w:hAnsi="Arial Narrow" w:cs="Arial"/>
                                <w:sz w:val="21"/>
                                <w:szCs w:val="21"/>
                              </w:rPr>
                            </w:pPr>
                          </w:p>
                        </w:tc>
                        <w:tc>
                          <w:tcPr>
                            <w:tcW w:w="3396" w:type="dxa"/>
                          </w:tcPr>
                          <w:p w:rsidR="00AE1DD3" w:rsidRPr="00AE1DD3" w:rsidRDefault="00AE1DD3" w:rsidP="00737B65">
                            <w:pPr>
                              <w:rPr>
                                <w:rFonts w:ascii="Arial Narrow" w:hAnsi="Arial Narrow" w:cs="Arial"/>
                                <w:sz w:val="21"/>
                                <w:szCs w:val="21"/>
                              </w:rPr>
                            </w:pPr>
                          </w:p>
                        </w:tc>
                      </w:tr>
                    </w:tbl>
                    <w:p w:rsidR="00AE1DD3" w:rsidRPr="00AE1DD3" w:rsidRDefault="00AE1DD3" w:rsidP="00677913">
                      <w:pPr>
                        <w:spacing w:line="276" w:lineRule="auto"/>
                        <w:rPr>
                          <w:rFonts w:ascii="Arial Narrow" w:hAnsi="Arial Narrow" w:cs="Arial"/>
                          <w:sz w:val="21"/>
                          <w:szCs w:val="21"/>
                        </w:rPr>
                      </w:pPr>
                    </w:p>
                    <w:p w:rsidR="00AE1DD3" w:rsidRPr="00AE1DD3" w:rsidRDefault="00AE1DD3" w:rsidP="00677913">
                      <w:pPr>
                        <w:spacing w:line="276" w:lineRule="auto"/>
                        <w:rPr>
                          <w:rFonts w:ascii="Arial Narrow" w:hAnsi="Arial Narrow" w:cs="Arial"/>
                          <w:sz w:val="21"/>
                          <w:szCs w:val="21"/>
                        </w:rPr>
                      </w:pPr>
                      <w:r w:rsidRPr="00AE1DD3">
                        <w:rPr>
                          <w:rFonts w:ascii="Arial Narrow" w:hAnsi="Arial Narrow" w:cs="Arial"/>
                          <w:sz w:val="21"/>
                          <w:szCs w:val="21"/>
                        </w:rPr>
                        <w:t>2.  Notice of correction provided to others to whom incorrect information was disclosed.</w:t>
                      </w:r>
                    </w:p>
                    <w:p w:rsidR="00AE1DD3" w:rsidRPr="00AE1DD3" w:rsidRDefault="00AE1DD3" w:rsidP="00AE1DD3">
                      <w:pPr>
                        <w:spacing w:line="360" w:lineRule="auto"/>
                        <w:rPr>
                          <w:rFonts w:ascii="Arial Narrow" w:hAnsi="Arial Narrow" w:cs="Arial"/>
                          <w:sz w:val="21"/>
                          <w:szCs w:val="21"/>
                        </w:rPr>
                      </w:pPr>
                      <w:r w:rsidRPr="00AE1DD3">
                        <w:rPr>
                          <w:rFonts w:ascii="Arial Narrow" w:hAnsi="Arial Narrow" w:cs="Arial"/>
                          <w:sz w:val="21"/>
                          <w:szCs w:val="21"/>
                        </w:rPr>
                        <w:t xml:space="preserve">     List Names:</w:t>
                      </w:r>
                    </w:p>
                    <w:p w:rsidR="00AE1DD3" w:rsidRPr="00AE1DD3" w:rsidRDefault="00AE1DD3" w:rsidP="00AE1DD3">
                      <w:pPr>
                        <w:spacing w:line="360" w:lineRule="auto"/>
                        <w:rPr>
                          <w:rFonts w:ascii="Arial Narrow" w:hAnsi="Arial Narrow" w:cs="Arial"/>
                          <w:sz w:val="21"/>
                          <w:szCs w:val="21"/>
                        </w:rPr>
                      </w:pPr>
                      <w:r w:rsidRPr="00AE1DD3">
                        <w:rPr>
                          <w:rFonts w:ascii="Arial Narrow" w:hAnsi="Arial Narrow" w:cs="Arial"/>
                          <w:sz w:val="21"/>
                          <w:szCs w:val="21"/>
                        </w:rPr>
                        <w:t xml:space="preserve">     _____________________________________________________________________________________</w:t>
                      </w:r>
                      <w:r w:rsidR="00747FC0">
                        <w:rPr>
                          <w:rFonts w:ascii="Arial Narrow" w:hAnsi="Arial Narrow" w:cs="Arial"/>
                          <w:sz w:val="21"/>
                          <w:szCs w:val="21"/>
                        </w:rPr>
                        <w:t>_________________</w:t>
                      </w:r>
                    </w:p>
                    <w:p w:rsidR="00AE1DD3" w:rsidRPr="00AE1DD3" w:rsidRDefault="00AE1DD3" w:rsidP="00AE1DD3">
                      <w:pPr>
                        <w:spacing w:line="360" w:lineRule="auto"/>
                        <w:rPr>
                          <w:rFonts w:ascii="Arial Narrow" w:hAnsi="Arial Narrow" w:cs="Arial"/>
                          <w:sz w:val="21"/>
                          <w:szCs w:val="21"/>
                        </w:rPr>
                      </w:pPr>
                      <w:r w:rsidRPr="00AE1DD3">
                        <w:rPr>
                          <w:rFonts w:ascii="Arial Narrow" w:hAnsi="Arial Narrow" w:cs="Arial"/>
                          <w:sz w:val="21"/>
                          <w:szCs w:val="21"/>
                        </w:rPr>
                        <w:t xml:space="preserve">     _____________________________________________________________________________________</w:t>
                      </w:r>
                      <w:r w:rsidR="00747FC0">
                        <w:rPr>
                          <w:rFonts w:ascii="Arial Narrow" w:hAnsi="Arial Narrow" w:cs="Arial"/>
                          <w:sz w:val="21"/>
                          <w:szCs w:val="21"/>
                        </w:rPr>
                        <w:t>_________________</w:t>
                      </w:r>
                    </w:p>
                    <w:p w:rsidR="00AE1DD3" w:rsidRPr="00AE1DD3" w:rsidRDefault="00AE1DD3" w:rsidP="00677913">
                      <w:pPr>
                        <w:spacing w:line="276" w:lineRule="auto"/>
                        <w:rPr>
                          <w:rFonts w:ascii="Arial Narrow" w:hAnsi="Arial Narrow" w:cs="Arial"/>
                          <w:sz w:val="21"/>
                          <w:szCs w:val="21"/>
                        </w:rPr>
                      </w:pPr>
                      <w:r w:rsidRPr="00AE1DD3">
                        <w:rPr>
                          <w:rFonts w:ascii="Arial Narrow" w:hAnsi="Arial Narrow" w:cs="Arial"/>
                          <w:sz w:val="21"/>
                          <w:szCs w:val="21"/>
                        </w:rPr>
                        <w:t>3.  Processed by:</w:t>
                      </w:r>
                    </w:p>
                    <w:p w:rsidR="00AE1DD3" w:rsidRPr="00AE1DD3" w:rsidRDefault="00AE1DD3" w:rsidP="00677913">
                      <w:pPr>
                        <w:spacing w:line="276" w:lineRule="auto"/>
                        <w:rPr>
                          <w:rFonts w:ascii="Arial Narrow" w:hAnsi="Arial Narrow" w:cs="Arial"/>
                          <w:sz w:val="21"/>
                          <w:szCs w:val="21"/>
                        </w:rPr>
                      </w:pPr>
                    </w:p>
                    <w:p w:rsidR="00AE1DD3" w:rsidRPr="00AE1DD3" w:rsidRDefault="00AE1DD3" w:rsidP="00677913">
                      <w:pPr>
                        <w:spacing w:line="276" w:lineRule="auto"/>
                        <w:rPr>
                          <w:rFonts w:ascii="Arial Narrow" w:hAnsi="Arial Narrow" w:cs="Arial"/>
                          <w:sz w:val="21"/>
                          <w:szCs w:val="21"/>
                        </w:rPr>
                      </w:pPr>
                      <w:r w:rsidRPr="00AE1DD3">
                        <w:rPr>
                          <w:rFonts w:ascii="Arial Narrow" w:hAnsi="Arial Narrow" w:cs="Arial"/>
                          <w:sz w:val="21"/>
                          <w:szCs w:val="21"/>
                        </w:rPr>
                        <w:t xml:space="preserve">_____________________________        </w:t>
                      </w:r>
                      <w:r w:rsidR="00747FC0">
                        <w:rPr>
                          <w:rFonts w:ascii="Arial Narrow" w:hAnsi="Arial Narrow" w:cs="Arial"/>
                          <w:sz w:val="21"/>
                          <w:szCs w:val="21"/>
                        </w:rPr>
                        <w:t xml:space="preserve">    </w:t>
                      </w:r>
                      <w:r w:rsidRPr="00AE1DD3">
                        <w:rPr>
                          <w:rFonts w:ascii="Arial Narrow" w:hAnsi="Arial Narrow" w:cs="Arial"/>
                          <w:sz w:val="21"/>
                          <w:szCs w:val="21"/>
                        </w:rPr>
                        <w:t xml:space="preserve"> </w:t>
                      </w:r>
                      <w:r w:rsidR="00747FC0">
                        <w:rPr>
                          <w:rFonts w:ascii="Arial Narrow" w:hAnsi="Arial Narrow" w:cs="Arial"/>
                          <w:sz w:val="21"/>
                          <w:szCs w:val="21"/>
                        </w:rPr>
                        <w:t xml:space="preserve">      </w:t>
                      </w:r>
                      <w:r w:rsidRPr="00AE1DD3">
                        <w:rPr>
                          <w:rFonts w:ascii="Arial Narrow" w:hAnsi="Arial Narrow" w:cs="Arial"/>
                          <w:sz w:val="21"/>
                          <w:szCs w:val="21"/>
                        </w:rPr>
                        <w:t>______________________</w:t>
                      </w:r>
                      <w:r w:rsidR="00747FC0">
                        <w:rPr>
                          <w:rFonts w:ascii="Arial Narrow" w:hAnsi="Arial Narrow" w:cs="Arial"/>
                          <w:sz w:val="21"/>
                          <w:szCs w:val="21"/>
                        </w:rPr>
                        <w:t>____</w:t>
                      </w:r>
                      <w:r w:rsidRPr="00AE1DD3">
                        <w:rPr>
                          <w:rFonts w:ascii="Arial Narrow" w:hAnsi="Arial Narrow" w:cs="Arial"/>
                          <w:sz w:val="21"/>
                          <w:szCs w:val="21"/>
                        </w:rPr>
                        <w:t xml:space="preserve">     </w:t>
                      </w:r>
                      <w:r w:rsidR="00747FC0">
                        <w:rPr>
                          <w:rFonts w:ascii="Arial Narrow" w:hAnsi="Arial Narrow" w:cs="Arial"/>
                          <w:sz w:val="21"/>
                          <w:szCs w:val="21"/>
                        </w:rPr>
                        <w:t xml:space="preserve">                 </w:t>
                      </w:r>
                      <w:r w:rsidRPr="00AE1DD3">
                        <w:rPr>
                          <w:rFonts w:ascii="Arial Narrow" w:hAnsi="Arial Narrow" w:cs="Arial"/>
                          <w:sz w:val="21"/>
                          <w:szCs w:val="21"/>
                        </w:rPr>
                        <w:t>_</w:t>
                      </w:r>
                      <w:r w:rsidR="00747FC0">
                        <w:rPr>
                          <w:rFonts w:ascii="Arial Narrow" w:hAnsi="Arial Narrow" w:cs="Arial"/>
                          <w:sz w:val="21"/>
                          <w:szCs w:val="21"/>
                        </w:rPr>
                        <w:t>_____________________________</w:t>
                      </w:r>
                    </w:p>
                    <w:p w:rsidR="00AE1DD3" w:rsidRPr="00AE1DD3" w:rsidRDefault="00AE1DD3" w:rsidP="00677913">
                      <w:pPr>
                        <w:tabs>
                          <w:tab w:val="left" w:pos="360"/>
                        </w:tabs>
                        <w:spacing w:line="276" w:lineRule="auto"/>
                        <w:rPr>
                          <w:rFonts w:ascii="Arial Narrow" w:hAnsi="Arial Narrow" w:cs="Arial"/>
                          <w:sz w:val="21"/>
                          <w:szCs w:val="21"/>
                        </w:rPr>
                      </w:pPr>
                      <w:r w:rsidRPr="00AE1DD3">
                        <w:rPr>
                          <w:rFonts w:ascii="Arial Narrow" w:hAnsi="Arial Narrow" w:cs="Arial"/>
                          <w:sz w:val="21"/>
                          <w:szCs w:val="21"/>
                        </w:rPr>
                        <w:t>Signature</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t xml:space="preserve">   Name (Print)</w:t>
                      </w:r>
                      <w:r w:rsidRPr="00AE1DD3">
                        <w:rPr>
                          <w:rFonts w:ascii="Arial Narrow" w:hAnsi="Arial Narrow" w:cs="Arial"/>
                          <w:sz w:val="21"/>
                          <w:szCs w:val="21"/>
                        </w:rPr>
                        <w:tab/>
                      </w:r>
                      <w:r w:rsidRPr="00AE1DD3">
                        <w:rPr>
                          <w:rFonts w:ascii="Arial Narrow" w:hAnsi="Arial Narrow" w:cs="Arial"/>
                          <w:sz w:val="21"/>
                          <w:szCs w:val="21"/>
                        </w:rPr>
                        <w:tab/>
                      </w:r>
                      <w:r w:rsidRPr="00AE1DD3">
                        <w:rPr>
                          <w:rFonts w:ascii="Arial Narrow" w:hAnsi="Arial Narrow" w:cs="Arial"/>
                          <w:sz w:val="21"/>
                          <w:szCs w:val="21"/>
                        </w:rPr>
                        <w:tab/>
                      </w:r>
                      <w:r w:rsidR="00747FC0">
                        <w:rPr>
                          <w:rFonts w:ascii="Arial Narrow" w:hAnsi="Arial Narrow" w:cs="Arial"/>
                          <w:sz w:val="21"/>
                          <w:szCs w:val="21"/>
                        </w:rPr>
                        <w:t xml:space="preserve">            </w:t>
                      </w:r>
                      <w:r w:rsidRPr="00AE1DD3">
                        <w:rPr>
                          <w:rFonts w:ascii="Arial Narrow" w:hAnsi="Arial Narrow" w:cs="Arial"/>
                          <w:sz w:val="21"/>
                          <w:szCs w:val="21"/>
                        </w:rPr>
                        <w:t>Date Request Received (</w:t>
                      </w:r>
                      <w:proofErr w:type="spellStart"/>
                      <w:r w:rsidRPr="00AE1DD3">
                        <w:rPr>
                          <w:rFonts w:ascii="Arial Narrow" w:hAnsi="Arial Narrow" w:cs="Arial"/>
                          <w:sz w:val="21"/>
                          <w:szCs w:val="21"/>
                        </w:rPr>
                        <w:t>dd</w:t>
                      </w:r>
                      <w:proofErr w:type="spellEnd"/>
                      <w:r w:rsidRPr="00AE1DD3">
                        <w:rPr>
                          <w:rFonts w:ascii="Arial Narrow" w:hAnsi="Arial Narrow" w:cs="Arial"/>
                          <w:sz w:val="21"/>
                          <w:szCs w:val="21"/>
                        </w:rPr>
                        <w:t>/MMM/</w:t>
                      </w:r>
                      <w:proofErr w:type="spellStart"/>
                      <w:r w:rsidRPr="00AE1DD3">
                        <w:rPr>
                          <w:rFonts w:ascii="Arial Narrow" w:hAnsi="Arial Narrow" w:cs="Arial"/>
                          <w:sz w:val="21"/>
                          <w:szCs w:val="21"/>
                        </w:rPr>
                        <w:t>yyyy</w:t>
                      </w:r>
                      <w:proofErr w:type="spellEnd"/>
                      <w:r w:rsidRPr="00AE1DD3">
                        <w:rPr>
                          <w:rFonts w:ascii="Arial Narrow" w:hAnsi="Arial Narrow" w:cs="Arial"/>
                          <w:sz w:val="21"/>
                          <w:szCs w:val="21"/>
                        </w:rPr>
                        <w:t>)</w:t>
                      </w:r>
                      <w:r w:rsidRPr="00AE1DD3">
                        <w:rPr>
                          <w:rFonts w:ascii="Arial Narrow" w:hAnsi="Arial Narrow" w:cs="Arial"/>
                          <w:sz w:val="21"/>
                          <w:szCs w:val="21"/>
                        </w:rPr>
                        <w:tab/>
                      </w:r>
                    </w:p>
                    <w:p w:rsidR="00AE1DD3" w:rsidRDefault="00AE1DD3" w:rsidP="00677913">
                      <w:pPr>
                        <w:tabs>
                          <w:tab w:val="left" w:pos="360"/>
                        </w:tabs>
                        <w:spacing w:line="276" w:lineRule="auto"/>
                        <w:ind w:left="360"/>
                        <w:rPr>
                          <w:rFonts w:ascii="Arial" w:hAnsi="Arial" w:cs="Arial"/>
                        </w:rPr>
                      </w:pPr>
                    </w:p>
                    <w:p w:rsidR="00AE1DD3" w:rsidRPr="00F145A5" w:rsidRDefault="00AE1DD3" w:rsidP="00737B65">
                      <w:pPr>
                        <w:rPr>
                          <w:rFonts w:ascii="Arial Narrow" w:hAnsi="Arial Narrow" w:cs="Arial"/>
                          <w:sz w:val="22"/>
                          <w:szCs w:val="22"/>
                        </w:rPr>
                      </w:pPr>
                    </w:p>
                    <w:p w:rsidR="00AE1DD3" w:rsidRPr="00F145A5" w:rsidRDefault="00AE1DD3" w:rsidP="00C31446">
                      <w:pPr>
                        <w:keepNext/>
                        <w:numPr>
                          <w:ilvl w:val="3"/>
                          <w:numId w:val="0"/>
                        </w:numPr>
                        <w:tabs>
                          <w:tab w:val="left" w:pos="-360"/>
                          <w:tab w:val="num" w:pos="0"/>
                        </w:tabs>
                        <w:suppressAutoHyphens/>
                        <w:ind w:left="-360"/>
                        <w:outlineLvl w:val="3"/>
                        <w:rPr>
                          <w:rFonts w:ascii="Arial Narrow" w:hAnsi="Arial Narrow"/>
                          <w:sz w:val="22"/>
                          <w:szCs w:val="22"/>
                        </w:rPr>
                      </w:pPr>
                    </w:p>
                    <w:p w:rsidR="00AE1DD3" w:rsidRPr="00F145A5" w:rsidRDefault="00AE1DD3">
                      <w:pPr>
                        <w:rPr>
                          <w:rFonts w:ascii="Arial Narrow" w:hAnsi="Arial Narrow"/>
                          <w:sz w:val="22"/>
                          <w:szCs w:val="22"/>
                        </w:rPr>
                      </w:pPr>
                    </w:p>
                  </w:txbxContent>
                </v:textbox>
              </v:shape>
            </w:pict>
          </mc:Fallback>
        </mc:AlternateContent>
      </w:r>
    </w:p>
    <w:p w:rsidR="00E22125" w:rsidRDefault="00E22125" w:rsidP="00E22125">
      <w:pPr>
        <w:tabs>
          <w:tab w:val="left" w:pos="975"/>
        </w:tabs>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tabs>
          <w:tab w:val="left" w:pos="1200"/>
        </w:tabs>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tabs>
          <w:tab w:val="left" w:pos="4275"/>
        </w:tabs>
        <w:spacing w:line="200" w:lineRule="exact"/>
      </w:pPr>
      <w:r>
        <w:tab/>
      </w: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before="1" w:line="220" w:lineRule="exact"/>
        <w:rPr>
          <w:sz w:val="22"/>
          <w:szCs w:val="22"/>
        </w:rPr>
        <w:sectPr w:rsidR="00E22125">
          <w:type w:val="continuous"/>
          <w:pgSz w:w="12240" w:h="15840"/>
          <w:pgMar w:top="20" w:right="160" w:bottom="0" w:left="140" w:header="720" w:footer="720" w:gutter="0"/>
          <w:cols w:space="720"/>
        </w:sectPr>
      </w:pPr>
    </w:p>
    <w:p w:rsidR="00E22125" w:rsidRDefault="00E22125" w:rsidP="00E22125">
      <w:pPr>
        <w:spacing w:before="36"/>
        <w:ind w:left="110" w:right="-44"/>
        <w:rPr>
          <w:sz w:val="16"/>
          <w:szCs w:val="16"/>
        </w:rPr>
      </w:pPr>
    </w:p>
    <w:p w:rsidR="00E22125" w:rsidRDefault="00E22125" w:rsidP="00E22125">
      <w:pPr>
        <w:spacing w:before="50"/>
        <w:rPr>
          <w:sz w:val="16"/>
          <w:szCs w:val="16"/>
        </w:rPr>
        <w:sectPr w:rsidR="00E22125">
          <w:type w:val="continuous"/>
          <w:pgSz w:w="12240" w:h="15840"/>
          <w:pgMar w:top="20" w:right="160" w:bottom="0" w:left="140" w:header="720" w:footer="720" w:gutter="0"/>
          <w:cols w:num="2" w:space="720" w:equalWidth="0">
            <w:col w:w="331" w:space="11282"/>
            <w:col w:w="327"/>
          </w:cols>
        </w:sectPr>
      </w:pPr>
      <w:r>
        <w:br w:type="column"/>
      </w:r>
    </w:p>
    <w:p w:rsidR="00E22125" w:rsidRDefault="00E22125" w:rsidP="00E22125">
      <w:pPr>
        <w:spacing w:line="200" w:lineRule="exact"/>
      </w:pPr>
    </w:p>
    <w:p w:rsidR="00E22125" w:rsidRDefault="00E22125" w:rsidP="00E22125">
      <w:pPr>
        <w:spacing w:before="11" w:line="220" w:lineRule="exact"/>
        <w:rPr>
          <w:sz w:val="22"/>
          <w:szCs w:val="22"/>
        </w:rPr>
      </w:pPr>
    </w:p>
    <w:p w:rsidR="00E22125" w:rsidRDefault="00E22125" w:rsidP="00E22125">
      <w:pPr>
        <w:spacing w:before="36"/>
        <w:ind w:left="453"/>
        <w:rPr>
          <w:sz w:val="16"/>
          <w:szCs w:val="16"/>
        </w:rPr>
      </w:pPr>
      <w:r>
        <w:rPr>
          <w:noProof/>
        </w:rPr>
        <mc:AlternateContent>
          <mc:Choice Requires="wpg">
            <w:drawing>
              <wp:anchor distT="0" distB="0" distL="114300" distR="114300" simplePos="0" relativeHeight="251688960" behindDoc="1" locked="0" layoutInCell="1" allowOverlap="1" wp14:anchorId="1B02A35B" wp14:editId="4F418F8F">
                <wp:simplePos x="0" y="0"/>
                <wp:positionH relativeFrom="page">
                  <wp:posOffset>335280</wp:posOffset>
                </wp:positionH>
                <wp:positionV relativeFrom="page">
                  <wp:posOffset>220980</wp:posOffset>
                </wp:positionV>
                <wp:extent cx="7101840" cy="9616440"/>
                <wp:effectExtent l="0" t="0" r="0" b="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9616440"/>
                          <a:chOff x="528" y="348"/>
                          <a:chExt cx="11184" cy="15144"/>
                        </a:xfrm>
                      </wpg:grpSpPr>
                      <wpg:grpSp>
                        <wpg:cNvPr id="47" name="Group 3"/>
                        <wpg:cNvGrpSpPr>
                          <a:grpSpLocks/>
                        </wpg:cNvGrpSpPr>
                        <wpg:grpSpPr bwMode="auto">
                          <a:xfrm>
                            <a:off x="540" y="360"/>
                            <a:ext cx="11160" cy="15120"/>
                            <a:chOff x="540" y="360"/>
                            <a:chExt cx="11160" cy="15120"/>
                          </a:xfrm>
                        </wpg:grpSpPr>
                        <wps:wsp>
                          <wps:cNvPr id="48" name="Freeform 31"/>
                          <wps:cNvSpPr>
                            <a:spLocks/>
                          </wps:cNvSpPr>
                          <wps:spPr bwMode="auto">
                            <a:xfrm>
                              <a:off x="540" y="360"/>
                              <a:ext cx="11160" cy="15120"/>
                            </a:xfrm>
                            <a:custGeom>
                              <a:avLst/>
                              <a:gdLst>
                                <a:gd name="T0" fmla="+- 0 540 540"/>
                                <a:gd name="T1" fmla="*/ T0 w 11160"/>
                                <a:gd name="T2" fmla="+- 0 360 360"/>
                                <a:gd name="T3" fmla="*/ 360 h 15120"/>
                                <a:gd name="T4" fmla="+- 0 540 540"/>
                                <a:gd name="T5" fmla="*/ T4 w 11160"/>
                                <a:gd name="T6" fmla="+- 0 15480 360"/>
                                <a:gd name="T7" fmla="*/ 1548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0" y="1512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49"/>
                          <wpg:cNvGrpSpPr>
                            <a:grpSpLocks/>
                          </wpg:cNvGrpSpPr>
                          <wpg:grpSpPr bwMode="auto">
                            <a:xfrm>
                              <a:off x="540" y="360"/>
                              <a:ext cx="11160" cy="15120"/>
                              <a:chOff x="540" y="360"/>
                              <a:chExt cx="11160" cy="15120"/>
                            </a:xfrm>
                          </wpg:grpSpPr>
                          <wps:wsp>
                            <wps:cNvPr id="50" name="Freeform 30"/>
                            <wps:cNvSpPr>
                              <a:spLocks/>
                            </wps:cNvSpPr>
                            <wps:spPr bwMode="auto">
                              <a:xfrm>
                                <a:off x="540" y="360"/>
                                <a:ext cx="11160" cy="15120"/>
                              </a:xfrm>
                              <a:custGeom>
                                <a:avLst/>
                                <a:gdLst>
                                  <a:gd name="T0" fmla="+- 0 540 540"/>
                                  <a:gd name="T1" fmla="*/ T0 w 11160"/>
                                  <a:gd name="T2" fmla="+- 0 360 360"/>
                                  <a:gd name="T3" fmla="*/ 360 h 15120"/>
                                  <a:gd name="T4" fmla="+- 0 11700 540"/>
                                  <a:gd name="T5" fmla="*/ T4 w 11160"/>
                                  <a:gd name="T6" fmla="+- 0 360 360"/>
                                  <a:gd name="T7" fmla="*/ 360 h 15120"/>
                                  <a:gd name="T8" fmla="+- 0 11700 540"/>
                                  <a:gd name="T9" fmla="*/ T8 w 11160"/>
                                  <a:gd name="T10" fmla="+- 0 15480 360"/>
                                  <a:gd name="T11" fmla="*/ 15480 h 15120"/>
                                </a:gdLst>
                                <a:ahLst/>
                                <a:cxnLst>
                                  <a:cxn ang="0">
                                    <a:pos x="T1" y="T3"/>
                                  </a:cxn>
                                  <a:cxn ang="0">
                                    <a:pos x="T5" y="T7"/>
                                  </a:cxn>
                                  <a:cxn ang="0">
                                    <a:pos x="T9" y="T11"/>
                                  </a:cxn>
                                </a:cxnLst>
                                <a:rect l="0" t="0" r="r" b="b"/>
                                <a:pathLst>
                                  <a:path w="11160" h="15120">
                                    <a:moveTo>
                                      <a:pt x="0" y="0"/>
                                    </a:moveTo>
                                    <a:lnTo>
                                      <a:pt x="11160" y="0"/>
                                    </a:lnTo>
                                    <a:lnTo>
                                      <a:pt x="1116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5"/>
                            <wpg:cNvGrpSpPr>
                              <a:grpSpLocks/>
                            </wpg:cNvGrpSpPr>
                            <wpg:grpSpPr bwMode="auto">
                              <a:xfrm>
                                <a:off x="1080" y="360"/>
                                <a:ext cx="0" cy="15120"/>
                                <a:chOff x="1080" y="360"/>
                                <a:chExt cx="0" cy="15120"/>
                              </a:xfrm>
                            </wpg:grpSpPr>
                            <wps:wsp>
                              <wps:cNvPr id="52" name="Freeform 29"/>
                              <wps:cNvSpPr>
                                <a:spLocks/>
                              </wps:cNvSpPr>
                              <wps:spPr bwMode="auto">
                                <a:xfrm>
                                  <a:off x="1080" y="360"/>
                                  <a:ext cx="0" cy="15120"/>
                                </a:xfrm>
                                <a:custGeom>
                                  <a:avLst/>
                                  <a:gdLst>
                                    <a:gd name="T0" fmla="+- 0 360 360"/>
                                    <a:gd name="T1" fmla="*/ 360 h 15120"/>
                                    <a:gd name="T2" fmla="+- 0 15480 360"/>
                                    <a:gd name="T3" fmla="*/ 15480 h 15120"/>
                                  </a:gdLst>
                                  <a:ahLst/>
                                  <a:cxnLst>
                                    <a:cxn ang="0">
                                      <a:pos x="0" y="T1"/>
                                    </a:cxn>
                                    <a:cxn ang="0">
                                      <a:pos x="0" y="T3"/>
                                    </a:cxn>
                                  </a:cxnLst>
                                  <a:rect l="0" t="0" r="r" b="b"/>
                                  <a:pathLst>
                                    <a:path h="15120">
                                      <a:moveTo>
                                        <a:pt x="0" y="0"/>
                                      </a:moveTo>
                                      <a:lnTo>
                                        <a:pt x="0" y="15120"/>
                                      </a:lnTo>
                                    </a:path>
                                  </a:pathLst>
                                </a:custGeom>
                                <a:noFill/>
                                <a:ln w="1524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6"/>
                              <wpg:cNvGrpSpPr>
                                <a:grpSpLocks/>
                              </wpg:cNvGrpSpPr>
                              <wpg:grpSpPr bwMode="auto">
                                <a:xfrm>
                                  <a:off x="7380" y="3240"/>
                                  <a:ext cx="4320" cy="0"/>
                                  <a:chOff x="7380" y="3240"/>
                                  <a:chExt cx="4320" cy="0"/>
                                </a:xfrm>
                              </wpg:grpSpPr>
                              <wps:wsp>
                                <wps:cNvPr id="54" name="Freeform 28"/>
                                <wps:cNvSpPr>
                                  <a:spLocks/>
                                </wps:cNvSpPr>
                                <wps:spPr bwMode="auto">
                                  <a:xfrm>
                                    <a:off x="7380" y="3240"/>
                                    <a:ext cx="4320" cy="0"/>
                                  </a:xfrm>
                                  <a:custGeom>
                                    <a:avLst/>
                                    <a:gdLst>
                                      <a:gd name="T0" fmla="+- 0 7380 7380"/>
                                      <a:gd name="T1" fmla="*/ T0 w 4320"/>
                                      <a:gd name="T2" fmla="+- 0 11700 7380"/>
                                      <a:gd name="T3" fmla="*/ T2 w 4320"/>
                                    </a:gdLst>
                                    <a:ahLst/>
                                    <a:cxnLst>
                                      <a:cxn ang="0">
                                        <a:pos x="T1" y="0"/>
                                      </a:cxn>
                                      <a:cxn ang="0">
                                        <a:pos x="T3" y="0"/>
                                      </a:cxn>
                                    </a:cxnLst>
                                    <a:rect l="0" t="0" r="r" b="b"/>
                                    <a:pathLst>
                                      <a:path w="4320">
                                        <a:moveTo>
                                          <a:pt x="0" y="0"/>
                                        </a:moveTo>
                                        <a:lnTo>
                                          <a:pt x="43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7"/>
                                <wpg:cNvGrpSpPr>
                                  <a:grpSpLocks/>
                                </wpg:cNvGrpSpPr>
                                <wpg:grpSpPr bwMode="auto">
                                  <a:xfrm>
                                    <a:off x="7380" y="360"/>
                                    <a:ext cx="0" cy="2880"/>
                                    <a:chOff x="7380" y="360"/>
                                    <a:chExt cx="0" cy="2880"/>
                                  </a:xfrm>
                                </wpg:grpSpPr>
                                <wps:wsp>
                                  <wps:cNvPr id="56" name="Freeform 27"/>
                                  <wps:cNvSpPr>
                                    <a:spLocks/>
                                  </wps:cNvSpPr>
                                  <wps:spPr bwMode="auto">
                                    <a:xfrm>
                                      <a:off x="7380" y="360"/>
                                      <a:ext cx="0" cy="2880"/>
                                    </a:xfrm>
                                    <a:custGeom>
                                      <a:avLst/>
                                      <a:gdLst>
                                        <a:gd name="T0" fmla="+- 0 360 360"/>
                                        <a:gd name="T1" fmla="*/ 360 h 2880"/>
                                        <a:gd name="T2" fmla="+- 0 3240 360"/>
                                        <a:gd name="T3" fmla="*/ 3240 h 2880"/>
                                      </a:gdLst>
                                      <a:ahLst/>
                                      <a:cxnLst>
                                        <a:cxn ang="0">
                                          <a:pos x="0" y="T1"/>
                                        </a:cxn>
                                        <a:cxn ang="0">
                                          <a:pos x="0" y="T3"/>
                                        </a:cxn>
                                      </a:cxnLst>
                                      <a:rect l="0" t="0" r="r" b="b"/>
                                      <a:pathLst>
                                        <a:path h="2880">
                                          <a:moveTo>
                                            <a:pt x="0" y="0"/>
                                          </a:moveTo>
                                          <a:lnTo>
                                            <a:pt x="0" y="288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8"/>
                                  <wpg:cNvGrpSpPr>
                                    <a:grpSpLocks/>
                                  </wpg:cNvGrpSpPr>
                                  <wpg:grpSpPr bwMode="auto">
                                    <a:xfrm>
                                      <a:off x="7380" y="1800"/>
                                      <a:ext cx="4320" cy="0"/>
                                      <a:chOff x="7380" y="1800"/>
                                      <a:chExt cx="4320" cy="0"/>
                                    </a:xfrm>
                                  </wpg:grpSpPr>
                                  <wps:wsp>
                                    <wps:cNvPr id="58" name="Freeform 26"/>
                                    <wps:cNvSpPr>
                                      <a:spLocks/>
                                    </wps:cNvSpPr>
                                    <wps:spPr bwMode="auto">
                                      <a:xfrm>
                                        <a:off x="7380" y="1800"/>
                                        <a:ext cx="4320" cy="0"/>
                                      </a:xfrm>
                                      <a:custGeom>
                                        <a:avLst/>
                                        <a:gdLst>
                                          <a:gd name="T0" fmla="+- 0 7380 7380"/>
                                          <a:gd name="T1" fmla="*/ T0 w 4320"/>
                                          <a:gd name="T2" fmla="+- 0 11700 7380"/>
                                          <a:gd name="T3" fmla="*/ T2 w 4320"/>
                                        </a:gdLst>
                                        <a:ahLst/>
                                        <a:cxnLst>
                                          <a:cxn ang="0">
                                            <a:pos x="T1" y="0"/>
                                          </a:cxn>
                                          <a:cxn ang="0">
                                            <a:pos x="T3" y="0"/>
                                          </a:cxn>
                                        </a:cxnLst>
                                        <a:rect l="0" t="0" r="r" b="b"/>
                                        <a:pathLst>
                                          <a:path w="4320">
                                            <a:moveTo>
                                              <a:pt x="0" y="0"/>
                                            </a:moveTo>
                                            <a:lnTo>
                                              <a:pt x="4320" y="0"/>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9"/>
                                    <wpg:cNvGrpSpPr>
                                      <a:grpSpLocks/>
                                    </wpg:cNvGrpSpPr>
                                    <wpg:grpSpPr bwMode="auto">
                                      <a:xfrm>
                                        <a:off x="7740" y="360"/>
                                        <a:ext cx="0" cy="2160"/>
                                        <a:chOff x="7740" y="360"/>
                                        <a:chExt cx="0" cy="2160"/>
                                      </a:xfrm>
                                    </wpg:grpSpPr>
                                    <wps:wsp>
                                      <wps:cNvPr id="60" name="Freeform 25"/>
                                      <wps:cNvSpPr>
                                        <a:spLocks/>
                                      </wps:cNvSpPr>
                                      <wps:spPr bwMode="auto">
                                        <a:xfrm>
                                          <a:off x="7740" y="360"/>
                                          <a:ext cx="0" cy="2160"/>
                                        </a:xfrm>
                                        <a:custGeom>
                                          <a:avLst/>
                                          <a:gdLst>
                                            <a:gd name="T0" fmla="+- 0 360 360"/>
                                            <a:gd name="T1" fmla="*/ 360 h 2160"/>
                                            <a:gd name="T2" fmla="+- 0 2520 360"/>
                                            <a:gd name="T3" fmla="*/ 2520 h 2160"/>
                                            <a:gd name="T4" fmla="+- 0 2213 360"/>
                                            <a:gd name="T5" fmla="*/ 2213 h 2160"/>
                                          </a:gdLst>
                                          <a:ahLst/>
                                          <a:cxnLst>
                                            <a:cxn ang="0">
                                              <a:pos x="0" y="T1"/>
                                            </a:cxn>
                                            <a:cxn ang="0">
                                              <a:pos x="0" y="T3"/>
                                            </a:cxn>
                                            <a:cxn ang="0">
                                              <a:pos x="0" y="T5"/>
                                            </a:cxn>
                                          </a:cxnLst>
                                          <a:rect l="0" t="0" r="r" b="b"/>
                                          <a:pathLst>
                                            <a:path h="2160">
                                              <a:moveTo>
                                                <a:pt x="0" y="0"/>
                                              </a:moveTo>
                                              <a:lnTo>
                                                <a:pt x="0" y="2160"/>
                                              </a:lnTo>
                                              <a:lnTo>
                                                <a:pt x="0" y="1853"/>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10"/>
                                      <wpg:cNvGrpSpPr>
                                        <a:grpSpLocks/>
                                      </wpg:cNvGrpSpPr>
                                      <wpg:grpSpPr bwMode="auto">
                                        <a:xfrm>
                                          <a:off x="7740" y="2520"/>
                                          <a:ext cx="3960" cy="0"/>
                                          <a:chOff x="7740" y="2520"/>
                                          <a:chExt cx="3960" cy="0"/>
                                        </a:xfrm>
                                      </wpg:grpSpPr>
                                      <wps:wsp>
                                        <wps:cNvPr id="62" name="Freeform 24"/>
                                        <wps:cNvSpPr>
                                          <a:spLocks/>
                                        </wps:cNvSpPr>
                                        <wps:spPr bwMode="auto">
                                          <a:xfrm>
                                            <a:off x="7740" y="2520"/>
                                            <a:ext cx="3960" cy="0"/>
                                          </a:xfrm>
                                          <a:custGeom>
                                            <a:avLst/>
                                            <a:gdLst>
                                              <a:gd name="T0" fmla="+- 0 7740 7740"/>
                                              <a:gd name="T1" fmla="*/ T0 w 3960"/>
                                              <a:gd name="T2" fmla="+- 0 11700 7740"/>
                                              <a:gd name="T3" fmla="*/ T2 w 3960"/>
                                            </a:gdLst>
                                            <a:ahLst/>
                                            <a:cxnLst>
                                              <a:cxn ang="0">
                                                <a:pos x="T1" y="0"/>
                                              </a:cxn>
                                              <a:cxn ang="0">
                                                <a:pos x="T3" y="0"/>
                                              </a:cxn>
                                            </a:cxnLst>
                                            <a:rect l="0" t="0" r="r" b="b"/>
                                            <a:pathLst>
                                              <a:path w="3960">
                                                <a:moveTo>
                                                  <a:pt x="0" y="0"/>
                                                </a:moveTo>
                                                <a:lnTo>
                                                  <a:pt x="3960" y="0"/>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1"/>
                                        <wpg:cNvGrpSpPr>
                                          <a:grpSpLocks/>
                                        </wpg:cNvGrpSpPr>
                                        <wpg:grpSpPr bwMode="auto">
                                          <a:xfrm>
                                            <a:off x="9180" y="720"/>
                                            <a:ext cx="2160" cy="0"/>
                                            <a:chOff x="9180" y="720"/>
                                            <a:chExt cx="2160" cy="0"/>
                                          </a:xfrm>
                                        </wpg:grpSpPr>
                                        <wps:wsp>
                                          <wps:cNvPr id="288" name="Freeform 23"/>
                                          <wps:cNvSpPr>
                                            <a:spLocks/>
                                          </wps:cNvSpPr>
                                          <wps:spPr bwMode="auto">
                                            <a:xfrm>
                                              <a:off x="9180" y="720"/>
                                              <a:ext cx="2160" cy="0"/>
                                            </a:xfrm>
                                            <a:custGeom>
                                              <a:avLst/>
                                              <a:gdLst>
                                                <a:gd name="T0" fmla="+- 0 11340 9180"/>
                                                <a:gd name="T1" fmla="*/ T0 w 2160"/>
                                                <a:gd name="T2" fmla="+- 0 9180 9180"/>
                                                <a:gd name="T3" fmla="*/ T2 w 2160"/>
                                              </a:gdLst>
                                              <a:ahLst/>
                                              <a:cxnLst>
                                                <a:cxn ang="0">
                                                  <a:pos x="T1" y="0"/>
                                                </a:cxn>
                                                <a:cxn ang="0">
                                                  <a:pos x="T3" y="0"/>
                                                </a:cxn>
                                              </a:cxnLst>
                                              <a:rect l="0" t="0" r="r" b="b"/>
                                              <a:pathLst>
                                                <a:path w="2160">
                                                  <a:moveTo>
                                                    <a:pt x="2160" y="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9" name="Group 12"/>
                                          <wpg:cNvGrpSpPr>
                                            <a:grpSpLocks/>
                                          </wpg:cNvGrpSpPr>
                                          <wpg:grpSpPr bwMode="auto">
                                            <a:xfrm>
                                              <a:off x="9180" y="720"/>
                                              <a:ext cx="2160" cy="540"/>
                                              <a:chOff x="9180" y="720"/>
                                              <a:chExt cx="2160" cy="540"/>
                                            </a:xfrm>
                                          </wpg:grpSpPr>
                                          <wps:wsp>
                                            <wps:cNvPr id="290" name="Freeform 22"/>
                                            <wps:cNvSpPr>
                                              <a:spLocks/>
                                            </wps:cNvSpPr>
                                            <wps:spPr bwMode="auto">
                                              <a:xfrm>
                                                <a:off x="9180" y="720"/>
                                                <a:ext cx="2160" cy="540"/>
                                              </a:xfrm>
                                              <a:custGeom>
                                                <a:avLst/>
                                                <a:gdLst>
                                                  <a:gd name="T0" fmla="+- 0 9180 9180"/>
                                                  <a:gd name="T1" fmla="*/ T0 w 2160"/>
                                                  <a:gd name="T2" fmla="+- 0 720 720"/>
                                                  <a:gd name="T3" fmla="*/ 720 h 540"/>
                                                  <a:gd name="T4" fmla="+- 0 9180 9180"/>
                                                  <a:gd name="T5" fmla="*/ T4 w 2160"/>
                                                  <a:gd name="T6" fmla="+- 0 1260 720"/>
                                                  <a:gd name="T7" fmla="*/ 1260 h 540"/>
                                                  <a:gd name="T8" fmla="+- 0 11340 9180"/>
                                                  <a:gd name="T9" fmla="*/ T8 w 2160"/>
                                                  <a:gd name="T10" fmla="+- 0 1260 720"/>
                                                  <a:gd name="T11" fmla="*/ 1260 h 540"/>
                                                </a:gdLst>
                                                <a:ahLst/>
                                                <a:cxnLst>
                                                  <a:cxn ang="0">
                                                    <a:pos x="T1" y="T3"/>
                                                  </a:cxn>
                                                  <a:cxn ang="0">
                                                    <a:pos x="T5" y="T7"/>
                                                  </a:cxn>
                                                  <a:cxn ang="0">
                                                    <a:pos x="T9" y="T11"/>
                                                  </a:cxn>
                                                </a:cxnLst>
                                                <a:rect l="0" t="0" r="r" b="b"/>
                                                <a:pathLst>
                                                  <a:path w="2160" h="540">
                                                    <a:moveTo>
                                                      <a:pt x="0" y="0"/>
                                                    </a:moveTo>
                                                    <a:lnTo>
                                                      <a:pt x="0" y="540"/>
                                                    </a:lnTo>
                                                    <a:lnTo>
                                                      <a:pt x="2160" y="54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1" name="Group 13"/>
                                            <wpg:cNvGrpSpPr>
                                              <a:grpSpLocks/>
                                            </wpg:cNvGrpSpPr>
                                            <wpg:grpSpPr bwMode="auto">
                                              <a:xfrm>
                                                <a:off x="11340" y="720"/>
                                                <a:ext cx="0" cy="540"/>
                                                <a:chOff x="11340" y="720"/>
                                                <a:chExt cx="0" cy="540"/>
                                              </a:xfrm>
                                            </wpg:grpSpPr>
                                            <wps:wsp>
                                              <wps:cNvPr id="292" name="Freeform 21"/>
                                              <wps:cNvSpPr>
                                                <a:spLocks/>
                                              </wps:cNvSpPr>
                                              <wps:spPr bwMode="auto">
                                                <a:xfrm>
                                                  <a:off x="11340" y="720"/>
                                                  <a:ext cx="0" cy="540"/>
                                                </a:xfrm>
                                                <a:custGeom>
                                                  <a:avLst/>
                                                  <a:gdLst>
                                                    <a:gd name="T0" fmla="+- 0 720 720"/>
                                                    <a:gd name="T1" fmla="*/ 720 h 540"/>
                                                    <a:gd name="T2" fmla="+- 0 1260 720"/>
                                                    <a:gd name="T3" fmla="*/ 1260 h 540"/>
                                                  </a:gdLst>
                                                  <a:ahLst/>
                                                  <a:cxnLst>
                                                    <a:cxn ang="0">
                                                      <a:pos x="0" y="T1"/>
                                                    </a:cxn>
                                                    <a:cxn ang="0">
                                                      <a:pos x="0" y="T3"/>
                                                    </a:cxn>
                                                  </a:cxnLst>
                                                  <a:rect l="0" t="0" r="r" b="b"/>
                                                  <a:pathLst>
                                                    <a:path h="540">
                                                      <a:moveTo>
                                                        <a:pt x="0" y="0"/>
                                                      </a:moveTo>
                                                      <a:lnTo>
                                                        <a:pt x="0" y="54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3"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0" y="406"/>
                                                  <a:ext cx="2338" cy="718"/>
                                                </a:xfrm>
                                                <a:prstGeom prst="rect">
                                                  <a:avLst/>
                                                </a:prstGeom>
                                                <a:noFill/>
                                                <a:extLst>
                                                  <a:ext uri="{909E8E84-426E-40DD-AFC4-6F175D3DCCD1}">
                                                    <a14:hiddenFill xmlns:a14="http://schemas.microsoft.com/office/drawing/2010/main">
                                                      <a:solidFill>
                                                        <a:srgbClr val="FFFFFF"/>
                                                      </a:solidFill>
                                                    </a14:hiddenFill>
                                                  </a:ext>
                                                </a:extLst>
                                              </pic:spPr>
                                            </pic:pic>
                                            <wpg:grpSp>
                                              <wpg:cNvPr id="294" name="Group 14"/>
                                              <wpg:cNvGrpSpPr>
                                                <a:grpSpLocks/>
                                              </wpg:cNvGrpSpPr>
                                              <wpg:grpSpPr bwMode="auto">
                                                <a:xfrm>
                                                  <a:off x="1080" y="1980"/>
                                                  <a:ext cx="2160" cy="540"/>
                                                  <a:chOff x="1080" y="1980"/>
                                                  <a:chExt cx="2160" cy="540"/>
                                                </a:xfrm>
                                              </wpg:grpSpPr>
                                              <wps:wsp>
                                                <wps:cNvPr id="295" name="Freeform 19"/>
                                                <wps:cNvSpPr>
                                                  <a:spLocks/>
                                                </wps:cNvSpPr>
                                                <wps:spPr bwMode="auto">
                                                  <a:xfrm>
                                                    <a:off x="1080" y="1980"/>
                                                    <a:ext cx="2160" cy="540"/>
                                                  </a:xfrm>
                                                  <a:custGeom>
                                                    <a:avLst/>
                                                    <a:gdLst>
                                                      <a:gd name="T0" fmla="+- 0 3240 1080"/>
                                                      <a:gd name="T1" fmla="*/ T0 w 2160"/>
                                                      <a:gd name="T2" fmla="+- 0 2491 1980"/>
                                                      <a:gd name="T3" fmla="*/ 2491 h 540"/>
                                                      <a:gd name="T4" fmla="+- 0 3240 1080"/>
                                                      <a:gd name="T5" fmla="*/ T4 w 2160"/>
                                                      <a:gd name="T6" fmla="+- 0 1980 1980"/>
                                                      <a:gd name="T7" fmla="*/ 1980 h 540"/>
                                                      <a:gd name="T8" fmla="+- 0 1080 1080"/>
                                                      <a:gd name="T9" fmla="*/ T8 w 2160"/>
                                                      <a:gd name="T10" fmla="+- 0 1980 1980"/>
                                                      <a:gd name="T11" fmla="*/ 1980 h 540"/>
                                                      <a:gd name="T12" fmla="+- 0 1080 1080"/>
                                                      <a:gd name="T13" fmla="*/ T12 w 2160"/>
                                                      <a:gd name="T14" fmla="+- 0 2520 1980"/>
                                                      <a:gd name="T15" fmla="*/ 2520 h 540"/>
                                                      <a:gd name="T16" fmla="+- 0 3240 1080"/>
                                                      <a:gd name="T17" fmla="*/ T16 w 2160"/>
                                                      <a:gd name="T18" fmla="+- 0 2520 1980"/>
                                                      <a:gd name="T19" fmla="*/ 2520 h 540"/>
                                                    </a:gdLst>
                                                    <a:ahLst/>
                                                    <a:cxnLst>
                                                      <a:cxn ang="0">
                                                        <a:pos x="T1" y="T3"/>
                                                      </a:cxn>
                                                      <a:cxn ang="0">
                                                        <a:pos x="T5" y="T7"/>
                                                      </a:cxn>
                                                      <a:cxn ang="0">
                                                        <a:pos x="T9" y="T11"/>
                                                      </a:cxn>
                                                      <a:cxn ang="0">
                                                        <a:pos x="T13" y="T15"/>
                                                      </a:cxn>
                                                      <a:cxn ang="0">
                                                        <a:pos x="T17" y="T19"/>
                                                      </a:cxn>
                                                    </a:cxnLst>
                                                    <a:rect l="0" t="0" r="r" b="b"/>
                                                    <a:pathLst>
                                                      <a:path w="2160" h="540">
                                                        <a:moveTo>
                                                          <a:pt x="2160" y="511"/>
                                                        </a:moveTo>
                                                        <a:lnTo>
                                                          <a:pt x="2160" y="0"/>
                                                        </a:lnTo>
                                                        <a:lnTo>
                                                          <a:pt x="0" y="0"/>
                                                        </a:lnTo>
                                                        <a:lnTo>
                                                          <a:pt x="0" y="540"/>
                                                        </a:lnTo>
                                                        <a:lnTo>
                                                          <a:pt x="2160" y="5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6" name="Group 15"/>
                                                <wpg:cNvGrpSpPr>
                                                  <a:grpSpLocks/>
                                                </wpg:cNvGrpSpPr>
                                                <wpg:grpSpPr bwMode="auto">
                                                  <a:xfrm>
                                                    <a:off x="1080" y="15120"/>
                                                    <a:ext cx="10620" cy="0"/>
                                                    <a:chOff x="1080" y="15120"/>
                                                    <a:chExt cx="10620" cy="0"/>
                                                  </a:xfrm>
                                                </wpg:grpSpPr>
                                                <wps:wsp>
                                                  <wps:cNvPr id="297" name="Freeform 18"/>
                                                  <wps:cNvSpPr>
                                                    <a:spLocks/>
                                                  </wps:cNvSpPr>
                                                  <wps:spPr bwMode="auto">
                                                    <a:xfrm>
                                                      <a:off x="1080" y="15120"/>
                                                      <a:ext cx="10620" cy="0"/>
                                                    </a:xfrm>
                                                    <a:custGeom>
                                                      <a:avLst/>
                                                      <a:gdLst>
                                                        <a:gd name="T0" fmla="+- 0 1080 1080"/>
                                                        <a:gd name="T1" fmla="*/ T0 w 10620"/>
                                                        <a:gd name="T2" fmla="+- 0 11700 1080"/>
                                                        <a:gd name="T3" fmla="*/ T2 w 10620"/>
                                                      </a:gdLst>
                                                      <a:ahLst/>
                                                      <a:cxnLst>
                                                        <a:cxn ang="0">
                                                          <a:pos x="T1" y="0"/>
                                                        </a:cxn>
                                                        <a:cxn ang="0">
                                                          <a:pos x="T3" y="0"/>
                                                        </a:cxn>
                                                      </a:cxnLst>
                                                      <a:rect l="0" t="0" r="r" b="b"/>
                                                      <a:pathLst>
                                                        <a:path w="10620">
                                                          <a:moveTo>
                                                            <a:pt x="0" y="0"/>
                                                          </a:moveTo>
                                                          <a:lnTo>
                                                            <a:pt x="10620" y="0"/>
                                                          </a:lnTo>
                                                        </a:path>
                                                      </a:pathLst>
                                                    </a:custGeom>
                                                    <a:noFill/>
                                                    <a:ln w="304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8"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46" y="768"/>
                                                      <a:ext cx="1836" cy="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46" y="2026"/>
                                                      <a:ext cx="1836" cy="446"/>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4pt;margin-top:17.4pt;width:559.2pt;height:757.2pt;z-index:-251627520;mso-position-horizontal-relative:page;mso-position-vertical-relative:page" coordorigin="528,348" coordsize="11184,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">
                <v:group id="Group 3" o:spid="_x0000_s1027" style="position:absolute;left:540;top:360;width:11160;height:15120" coordorigin="540,360" coordsize="1116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1" o:spid="_x0000_s1028"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kvsMA&#10;AADbAAAADwAAAGRycy9kb3ducmV2LnhtbESPTW/CMAyG75P2HyJP4jZSvibUERBCAnFiWseBo2lM&#10;U61xqiZA+ff4MGlH6/X72M9i1ftG3aiLdWADo2EGirgMtubKwPFn+z4HFROyxSYwGXhQhNXy9WWB&#10;uQ13/qZbkSolEI45GnAptbnWsXTkMQ5DSyzZJXQek4xdpW2Hd4H7Ro+z7EN7rFkuOGxp46j8La5e&#10;KLPLnja0O+wmkzj+Os9cNTo5YwZv/foTVKI+/S//tffWwFSeFRfxA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RkvsMAAADbAAAADwAAAAAAAAAAAAAAAACYAgAAZHJzL2Rv&#10;d25yZXYueG1sUEsFBgAAAAAEAAQA9QAAAIgDAAAAAA==&#10;" path="m,l,15120r11160,e" filled="f" stroked="f" strokeweight="1.2pt">
                    <v:path arrowok="t" o:connecttype="custom" o:connectlocs="0,360;0,15480;11160,15480" o:connectangles="0,0,0"/>
                  </v:shape>
                  <v:group id="Group 49" o:spid="_x0000_s1029" style="position:absolute;left:540;top:360;width:11160;height:15120" coordorigin="540,360" coordsize="1116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0" o:spid="_x0000_s1030" style="position:absolute;left:540;top:360;width:11160;height:15120;visibility:visible;mso-wrap-style:square;v-text-anchor:top" coordsize="1116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ZcIA&#10;AADbAAAADwAAAGRycy9kb3ducmV2LnhtbESPwWrCQBCG7wXfYRmht7pRSZHoKiIonixVDx7H7JgN&#10;ZmdDdqvx7TuHQo/DP/838y1WvW/Ug7pYBzYwHmWgiMtga64MnE/bjxmomJAtNoHJwIsirJaDtwUW&#10;Njz5mx7HVCmBcCzQgEupLbSOpSOPcRRaYsluofOYZOwqbTt8Ctw3epJln9pjzXLBYUsbR+X9+OOF&#10;kt/2tKHdYTedxsnXNXfV+OKMeR/26zmoRH36X/5r762BXL4XF/E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5lwgAAANsAAAAPAAAAAAAAAAAAAAAAAJgCAABkcnMvZG93&#10;bnJldi54bWxQSwUGAAAAAAQABAD1AAAAhwMAAAAA&#10;" path="m,l11160,r,15120e" filled="f" stroked="f" strokeweight="1.2pt">
                      <v:path arrowok="t" o:connecttype="custom" o:connectlocs="0,360;11160,360;11160,15480" o:connectangles="0,0,0"/>
                    </v:shape>
                    <v:group id="Group 5" o:spid="_x0000_s1031" style="position:absolute;left:1080;top:360;width:0;height:15120" coordorigin="1080,360" coordsize="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9" o:spid="_x0000_s1032" style="position:absolute;left:1080;top:360;width:0;height:15120;visibility:visible;mso-wrap-style:square;v-text-anchor:top" coordsize="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R8UA&#10;AADbAAAADwAAAGRycy9kb3ducmV2LnhtbESPQWvCQBSE74L/YXlCb7rRVtE0q0iL0pOiLdLjI/uS&#10;DWbfxuyq6b/vFgoeh5n5hslWna3FjVpfOVYwHiUgiHOnKy4VfH1uhnMQPiBrrB2Tgh/ysFr2exmm&#10;2t35QLdjKEWEsE9RgQmhSaX0uSGLfuQa4ugVrrUYomxLqVu8R7it5SRJZtJixXHBYENvhvLz8WoV&#10;5KfF9GXvLtv3b/PcbRanXTE/7JR6GnTrVxCBuvAI/7c/tILpB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bhHxQAAANsAAAAPAAAAAAAAAAAAAAAAAJgCAABkcnMv&#10;ZG93bnJldi54bWxQSwUGAAAAAAQABAD1AAAAigMAAAAA&#10;" path="m,l,15120e" filled="f" stroked="f" strokeweight="1.2pt">
                        <v:path arrowok="t" o:connecttype="custom" o:connectlocs="0,360;0,15480" o:connectangles="0,0"/>
                      </v:shape>
                      <v:group id="Group 6" o:spid="_x0000_s1033" style="position:absolute;left:7380;top:3240;width:4320;height:0" coordorigin="7380,3240" coordsize="4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34" style="position:absolute;left:7380;top:3240;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tbcQA&#10;AADbAAAADwAAAGRycy9kb3ducmV2LnhtbESPQWsCMRSE74L/ITzBm5ttUZGtUYpgFTxUbSn09rp5&#10;3WzdvCxJ1O2/bwqCx2FmvmHmy8424kI+1I4VPGQ5COLS6ZorBe9v69EMRIjIGhvHpOCXAiwX/d4c&#10;C+2ufKDLMVYiQTgUqMDE2BZShtKQxZC5ljh5385bjEn6SmqP1wS3jXzM86m0WHNaMNjSylB5Op6t&#10;gnV1+NLh/LN59bvJ/tO/bD7YsFLDQff8BCJSF+/hW3urFUzG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o7W3EAAAA2wAAAA8AAAAAAAAAAAAAAAAAmAIAAGRycy9k&#10;b3ducmV2LnhtbFBLBQYAAAAABAAEAPUAAACJAwAAAAA=&#10;" path="m,l4320,e" filled="f" strokeweight="1.2pt">
                          <v:path arrowok="t" o:connecttype="custom" o:connectlocs="0,0;4320,0" o:connectangles="0,0"/>
                        </v:shape>
                        <v:group id="Group 7" o:spid="_x0000_s1035" style="position:absolute;left:7380;top:360;width:0;height:2880" coordorigin="7380,360" coordsize="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7" o:spid="_x0000_s1036" style="position:absolute;left:7380;top:360;width:0;height:2880;visibility:visible;mso-wrap-style:square;v-text-anchor:top" coordsize="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JysEA&#10;AADbAAAADwAAAGRycy9kb3ducmV2LnhtbESP0YrCMBRE3wX/IVzBN01dMGg1ihTEZWEfdPcDLs21&#10;LTY3JYm2/r1ZWPBxmJkzzHY/2FY8yIfGsYbFPANBXDrTcKXh9+c4W4EIEdlg65g0PCnAfjcebTE3&#10;ruczPS6xEgnCIUcNdYxdLmUoa7IY5q4jTt7VeYsxSV9J47FPcNvKjyxT0mLDaaHGjoqaytvlbhPl&#10;6+BV/62WxRBOdFJtsV6snlpPJ8NhAyLSEN/h//an0bBU8Pcl/Q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BScrBAAAA2wAAAA8AAAAAAAAAAAAAAAAAmAIAAGRycy9kb3du&#10;cmV2LnhtbFBLBQYAAAAABAAEAPUAAACGAwAAAAA=&#10;" path="m,l,2880e" filled="f" strokeweight="1.2pt">
                            <v:path arrowok="t" o:connecttype="custom" o:connectlocs="0,360;0,3240" o:connectangles="0,0"/>
                          </v:shape>
                          <v:group id="Group 8" o:spid="_x0000_s1037" style="position:absolute;left:7380;top:1800;width:4320;height:0" coordorigin="7380,1800" coordsize="4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6" o:spid="_x0000_s1038" style="position:absolute;left:7380;top:1800;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V5cEA&#10;AADbAAAADwAAAGRycy9kb3ducmV2LnhtbERPTUsDMRC9C/0PYQq92WwLVVmbFmlRFErFVdDjsBmz&#10;SzeTJRnb7b9vDgWPj/e9XA++U0eKqQ1sYDYtQBHXwbbsDHx9Pt8+gEqCbLELTAbOlGC9Gt0ssbTh&#10;xB90rMSpHMKpRAONSF9qneqGPKZp6Ikz9xuiR8kwOm0jnnK47/S8KO60x5ZzQ4M9bRqqD9WfN+D2&#10;Lwc579zP99v7UPUicdvhvTGT8fD0CEpokH/x1f1qDSzy2Pwl/wC9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1eXBAAAA2wAAAA8AAAAAAAAAAAAAAAAAmAIAAGRycy9kb3du&#10;cmV2LnhtbFBLBQYAAAAABAAEAPUAAACGAwAAAAA=&#10;" path="m,l4320,e" filled="f" strokeweight=".24pt">
                              <v:stroke dashstyle="longDash"/>
                              <v:path arrowok="t" o:connecttype="custom" o:connectlocs="0,0;4320,0" o:connectangles="0,0"/>
                            </v:shape>
                            <v:group id="Group 9" o:spid="_x0000_s1039" style="position:absolute;left:7740;top:360;width:0;height:2160" coordorigin="7740,360" coordsize="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5" o:spid="_x0000_s1040" style="position:absolute;left:7740;top:360;width:0;height:2160;visibility:visible;mso-wrap-style:square;v-text-anchor:top" coordsize="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s2L4A&#10;AADbAAAADwAAAGRycy9kb3ducmV2LnhtbERPy4rCMBTdD/gP4QrupmldVKlGEUXoQvD5AZfm2lab&#10;m9JErX69WQzM8nDe82VvGvGkztWWFSRRDIK4sLrmUsHlvP2dgnAeWWNjmRS8ycFyMfiZY6bti4/0&#10;PPlShBB2GSqovG8zKV1RkUEX2ZY4cFfbGfQBdqXUHb5CuGnkOI5TabDm0FBhS+uKivvpYRTctN+b&#10;ySE1n12iU9okuVyXuVKjYb+agfDU+3/xnzvXCtKwP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dbNi+AAAA2wAAAA8AAAAAAAAAAAAAAAAAmAIAAGRycy9kb3ducmV2&#10;LnhtbFBLBQYAAAAABAAEAPUAAACDAwAAAAA=&#10;" path="m,l,2160,,1853e" filled="f" strokeweight=".24pt">
                                <v:stroke dashstyle="longDash"/>
                                <v:path arrowok="t" o:connecttype="custom" o:connectlocs="0,360;0,2520;0,2213" o:connectangles="0,0,0"/>
                              </v:shape>
                              <v:group id="Group 10" o:spid="_x0000_s1041" style="position:absolute;left:7740;top:2520;width:3960;height:0" coordorigin="7740,2520" coordsize="3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4" o:spid="_x0000_s1042" style="position:absolute;left:7740;top:2520;width:3960;height:0;visibility:visible;mso-wrap-style:square;v-text-anchor:top" coordsize="3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cEA&#10;AADbAAAADwAAAGRycy9kb3ducmV2LnhtbESPQWvCQBSE74L/YXmCN900Byupq5SC4sGL0UOPj+wz&#10;G5p9G7LPmP77riD0OMzMN8xmN/pWDdTHJrCBt2UGirgKtuHawPWyX6xBRUG22AYmA78UYbedTjZY&#10;2PDgMw2l1CpBOBZowIl0hdaxcuQxLkNHnLxb6D1Kkn2tbY+PBPetzrNspT02nBYcdvTlqPop797A&#10;Xt5Le5LMnW7h+5IPXe7kcDBmPhs/P0AJjfIffrWP1sAqh+eX9AP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VHBAAAA2wAAAA8AAAAAAAAAAAAAAAAAmAIAAGRycy9kb3du&#10;cmV2LnhtbFBLBQYAAAAABAAEAPUAAACGAwAAAAA=&#10;" path="m,l3960,e" filled="f" strokeweight=".24pt">
                                  <v:stroke dashstyle="longDash"/>
                                  <v:path arrowok="t" o:connecttype="custom" o:connectlocs="0,0;3960,0" o:connectangles="0,0"/>
                                </v:shape>
                                <v:group id="Group 11" o:spid="_x0000_s1043" style="position:absolute;left:9180;top:720;width:2160;height:0" coordorigin="9180,720" coordsize="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3" o:spid="_x0000_s1044" style="position:absolute;left:9180;top:720;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Cr8A&#10;AADcAAAADwAAAGRycy9kb3ducmV2LnhtbERPTYvCMBC9C/6HMII3Te1BSjWKKII3se56nm1mm+42&#10;k9pEW/+9OSzs8fG+19vBNuJJna8dK1jMExDEpdM1Vwo+rsdZBsIHZI2NY1LwIg/bzXi0xly7ni/0&#10;LEIlYgj7HBWYENpcSl8asujnriWO3LfrLIYIu0rqDvsYbhuZJslSWqw5NhhsaW+o/C0eVsG9OPRt&#10;I032+bVPstvZpD/FkCo1nQy7FYhAQ/gX/7lPWkGaxbXxTDwC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AKvwAAANwAAAAPAAAAAAAAAAAAAAAAAJgCAABkcnMvZG93bnJl&#10;di54bWxQSwUGAAAAAAQABAD1AAAAhAMAAAAA&#10;" path="m2160,l,e" filled="f" strokeweight=".24pt">
                                    <v:path arrowok="t" o:connecttype="custom" o:connectlocs="2160,0;0,0" o:connectangles="0,0"/>
                                  </v:shape>
                                  <v:group id="Group 12" o:spid="_x0000_s1045" style="position:absolute;left:9180;top:720;width:2160;height:540" coordorigin="9180,720" coordsize="2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2" o:spid="_x0000_s1046" style="position:absolute;left:9180;top:720;width:2160;height:540;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hMIA&#10;AADcAAAADwAAAGRycy9kb3ducmV2LnhtbERPy4rCMBTdC/5DuMLsNFXE0WoUEUZd6GJ84PbSXNtq&#10;c9NpMrb69WYxMMvDec8WjSnEgyqXW1bQ70UgiBOrc04VnI5f3TEI55E1FpZJwZMcLObt1gxjbWv+&#10;psfBpyKEsItRQeZ9GUvpkowMup4tiQN3tZVBH2CVSl1hHcJNIQdRNJIGcw4NGZa0yii5H36Ngt0P&#10;p09MPod0c+dR3V9v6v3rotRHp1lOQXhq/L/4z73VCgaTMD+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eEwgAAANwAAAAPAAAAAAAAAAAAAAAAAJgCAABkcnMvZG93&#10;bnJldi54bWxQSwUGAAAAAAQABAD1AAAAhwMAAAAA&#10;" path="m,l,540r2160,e" filled="f" strokeweight=".24pt">
                                      <v:path arrowok="t" o:connecttype="custom" o:connectlocs="0,720;0,1260;2160,1260" o:connectangles="0,0,0"/>
                                    </v:shape>
                                    <v:group id="Group 13" o:spid="_x0000_s1047" style="position:absolute;left:11340;top:720;width:0;height:540" coordorigin="11340,720" coordsize="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1" o:spid="_x0000_s1048" style="position:absolute;left:11340;top:720;width:0;height:540;visibility:visible;mso-wrap-style:square;v-text-anchor:top" coordsize="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Aw8MA&#10;AADcAAAADwAAAGRycy9kb3ducmV2LnhtbESPzW7CMBCE75V4B2uRegOnOVAaMKgptELcys99iZck&#10;EK+j2AXz9hgJqcfRzHyjmc6DacSFOldbVvA2TEAQF1bXXCrYbb8HYxDOI2tsLJOCGzmYz3ovU8y0&#10;vfIvXTa+FBHCLkMFlfdtJqUrKjLohrYljt7RdgZ9lF0pdYfXCDeNTJNkJA3WHBcqbOmrouK8+TMK&#10;zvl6ofcjF3Dxfgp5bpeH3c9Sqdd++JyA8BT8f/jZXmkF6UcKj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3Aw8MAAADcAAAADwAAAAAAAAAAAAAAAACYAgAAZHJzL2Rv&#10;d25yZXYueG1sUEsFBgAAAAAEAAQA9QAAAIgDAAAAAA==&#10;" path="m,l,540e" filled="f" strokeweight=".24pt">
                                        <v:path arrowok="t" o:connecttype="custom" o:connectlocs="0,720;0,1260" o:connectangles="0,0"/>
                                      </v:shape>
                                      <v:shape id="Picture 20" o:spid="_x0000_s1049" type="#_x0000_t75" style="position:absolute;left:1260;top:406;width:2338;height: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NwZ7DAAAA3AAAAA8AAABkcnMvZG93bnJldi54bWxEj0uLAjEQhO+C/yG04E0zKojOGkUFH1d1&#10;D+6tmfQ8diedYRKd0V9vBGGPRVV9RS1WrSnFnWpXWFYwGkYgiBOrC84UfF92gxkI55E1lpZJwYMc&#10;rJbdzgJjbRs+0f3sMxEg7GJUkHtfxVK6JCeDbmgr4uCltjbog6wzqWtsAtyUchxFU2mw4LCQY0Xb&#10;nJK/880o2Ddyi4fnZVM9fq/pwaf4czRTpfq9dv0FwlPr/8Of9lErGM8n8D4Tj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3BnsMAAADcAAAADwAAAAAAAAAAAAAAAACf&#10;AgAAZHJzL2Rvd25yZXYueG1sUEsFBgAAAAAEAAQA9wAAAI8DAAAAAA==&#10;">
                                        <v:imagedata r:id="rId22" o:title=""/>
                                      </v:shape>
                                      <v:group id="Group 14" o:spid="_x0000_s1050" style="position:absolute;left:1080;top:1980;width:2160;height:540" coordorigin="1080,1980" coordsize="21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9" o:spid="_x0000_s1051" style="position:absolute;left:1080;top:1980;width:2160;height:540;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t1sYA&#10;AADcAAAADwAAAGRycy9kb3ducmV2LnhtbESPQWvCQBSE7wX/w/KE3upGSYuNboIGKj3owVjE4yP7&#10;TNJm34bsVuO/7woFj8PMfMMss8G04kK9aywrmE4iEMSl1Q1XCr4OHy9zEM4ja2wtk4IbOcjS0dMS&#10;E22vvKdL4SsRIOwSVFB73yVSurImg25iO+LgnW1v0AfZV1L3eA1w08pZFL1Jgw2HhRo7ymsqf4pf&#10;o2BYx6tNEcXbZn7bHXffp+K0OedKPY+H1QKEp8E/wv/tT61g9v4K9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Ct1sYAAADcAAAADwAAAAAAAAAAAAAAAACYAgAAZHJz&#10;L2Rvd25yZXYueG1sUEsFBgAAAAAEAAQA9QAAAIsDAAAAAA==&#10;" path="m2160,511l2160,,,,,540r2160,e" filled="f" strokeweight=".72pt">
                                          <v:path arrowok="t" o:connecttype="custom" o:connectlocs="2160,2491;2160,1980;0,1980;0,2520;2160,2520" o:connectangles="0,0,0,0,0"/>
                                        </v:shape>
                                        <v:group id="Group 15" o:spid="_x0000_s1052" style="position:absolute;left:1080;top:15120;width:10620;height:0" coordorigin="1080,15120" coordsize="10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8" o:spid="_x0000_s1053" style="position:absolute;left:1080;top:15120;width:10620;height:0;visibility:visible;mso-wrap-style:square;v-text-anchor:top" coordsize="10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FLsYA&#10;AADcAAAADwAAAGRycy9kb3ducmV2LnhtbESPT2vCQBTE74V+h+UVvNWNHvwTXcWGCqGnVgX19sg+&#10;k2j2bdjdmvTbdwsFj8PM/IZZrnvTiDs5X1tWMBomIIgLq2suFRz229cZCB+QNTaWScEPeVivnp+W&#10;mGrb8Rfdd6EUEcI+RQVVCG0qpS8qMuiHtiWO3sU6gyFKV0rtsItw08hxkkykwZrjQoUtZRUVt923&#10;UdDNruUpmW7z/M0dP94znZ1Pn5lSg5d+swARqA+P8H871wrG8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2FLsYAAADcAAAADwAAAAAAAAAAAAAAAACYAgAAZHJz&#10;L2Rvd25yZXYueG1sUEsFBgAAAAAEAAQA9QAAAIsDAAAAAA==&#10;" path="m,l10620,e" filled="f" strokeweight=".24pt">
                                            <v:stroke dashstyle="longDash"/>
                                            <v:path arrowok="t" o:connecttype="custom" o:connectlocs="0,0;10620,0" o:connectangles="0,0"/>
                                          </v:shape>
                                          <v:shape id="Picture 17" o:spid="_x0000_s1054" type="#_x0000_t75" style="position:absolute;left:9346;top:768;width:1836;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VW7nAAAAA3AAAAA8AAABkcnMvZG93bnJldi54bWxET89rwjAUvg/2P4Q38DZTexiuM0oRlQoe&#10;Ojd2fjTPtti81CRru/9+OQgeP77fq81kOjGQ861lBYt5AoK4srrlWsH31/51CcIHZI2dZVLwRx42&#10;6+enFWbajvxJwznUIoawz1BBE0KfSemrhgz6ue2JI3exzmCI0NVSOxxjuOlkmiRv0mDLsaHBnrYN&#10;Vdfzr1HAx3I3lJZbuhUp5yc07scelJq9TPkHiEBTeIjv7kIrSN/j2ngmHgG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tVbucAAAADcAAAADwAAAAAAAAAAAAAAAACfAgAA&#10;ZHJzL2Rvd25yZXYueG1sUEsFBgAAAAAEAAQA9wAAAIwDAAAAAA==&#10;">
                                            <v:imagedata r:id="rId23" o:title=""/>
                                          </v:shape>
                                          <v:shape id="Picture 16" o:spid="_x0000_s1055" type="#_x0000_t75" style="position:absolute;left:1246;top:2026;width:1836;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OvjGAAAA3AAAAA8AAABkcnMvZG93bnJldi54bWxEj0tvwjAQhO+V+A/WIvVWHKhakYBBPFSp&#10;N8rjwm2JlzgQr6PYDWl/Pa5UieNoZr7RTOedrURLjS8dKxgOEhDEudMlFwoO+4+XMQgfkDVWjknB&#10;D3mYz3pPU8y0u/GW2l0oRISwz1CBCaHOpPS5IYt+4Gri6J1dYzFE2RRSN3iLcFvJUZK8S4slxwWD&#10;Na0M5dfdt1Xgl8uLOaaLTXnav5r2svp9+5JrpZ773WICIlAXHuH/9qdWMEpT+DsTj4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X46+MYAAADcAAAADwAAAAAAAAAAAAAA&#10;AACfAgAAZHJzL2Rvd25yZXYueG1sUEsFBgAAAAAEAAQA9wAAAJIDAAAAAA==&#10;">
                                            <v:imagedata r:id="rId24" o:title=""/>
                                          </v:shape>
                                        </v:group>
                                      </v:group>
                                    </v:group>
                                  </v:group>
                                </v:group>
                              </v:group>
                            </v:group>
                          </v:group>
                        </v:group>
                      </v:group>
                    </v:group>
                  </v:group>
                </v:group>
                <w10:wrap anchorx="page" anchory="page"/>
              </v:group>
            </w:pict>
          </mc:Fallback>
        </mc:AlternateContent>
      </w: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E22125" w:rsidRDefault="00E22125" w:rsidP="00E22125">
      <w:pPr>
        <w:spacing w:line="200" w:lineRule="exact"/>
      </w:pPr>
    </w:p>
    <w:p w:rsidR="00C527FE" w:rsidRDefault="00C527FE" w:rsidP="00C527FE">
      <w:pPr>
        <w:spacing w:before="31"/>
        <w:ind w:left="1238" w:right="1048"/>
      </w:pPr>
    </w:p>
    <w:p w:rsidR="00C527FE" w:rsidRDefault="00C527FE" w:rsidP="00C527FE">
      <w:pPr>
        <w:spacing w:before="31"/>
        <w:ind w:left="1238" w:right="1048"/>
      </w:pPr>
    </w:p>
    <w:p w:rsidR="00C31446" w:rsidRPr="00C31446" w:rsidRDefault="00C31446" w:rsidP="00C31446">
      <w:pPr>
        <w:keepNext/>
        <w:numPr>
          <w:ilvl w:val="3"/>
          <w:numId w:val="0"/>
        </w:numPr>
        <w:tabs>
          <w:tab w:val="left" w:pos="-360"/>
          <w:tab w:val="num" w:pos="0"/>
        </w:tabs>
        <w:suppressAutoHyphens/>
        <w:ind w:left="-360"/>
        <w:outlineLvl w:val="3"/>
        <w:rPr>
          <w:rFonts w:ascii="Arial Narrow" w:hAnsi="Arial Narrow" w:cs="Arial"/>
          <w:color w:val="000000"/>
          <w:sz w:val="22"/>
          <w:szCs w:val="22"/>
          <w:lang w:eastAsia="ar-SA"/>
        </w:rPr>
      </w:pPr>
    </w:p>
    <w:p w:rsidR="00C527FE" w:rsidRDefault="00C527FE" w:rsidP="00C527FE">
      <w:pPr>
        <w:spacing w:before="31"/>
        <w:ind w:left="1238" w:right="1048"/>
      </w:pPr>
    </w:p>
    <w:p w:rsidR="00C527FE" w:rsidRDefault="00C527FE" w:rsidP="00C527FE">
      <w:pPr>
        <w:spacing w:before="31"/>
        <w:ind w:left="1238" w:right="1048"/>
      </w:pPr>
    </w:p>
    <w:p w:rsidR="00C527FE" w:rsidRDefault="00C527FE" w:rsidP="00C527FE">
      <w:pPr>
        <w:spacing w:before="31"/>
        <w:ind w:left="1238" w:right="1048"/>
      </w:pPr>
    </w:p>
    <w:p w:rsidR="00AE1DD3" w:rsidRDefault="00AE1DD3" w:rsidP="00C31446">
      <w:pPr>
        <w:spacing w:before="31"/>
        <w:ind w:left="1238" w:right="1048"/>
      </w:pPr>
    </w:p>
    <w:p w:rsidR="00E22125" w:rsidRPr="00516365" w:rsidRDefault="00AE1DD3" w:rsidP="00C31446">
      <w:pPr>
        <w:spacing w:before="31"/>
        <w:ind w:left="1238" w:right="1048"/>
        <w:rPr>
          <w:rFonts w:ascii="Arial" w:hAnsi="Arial" w:cs="Arial"/>
          <w:sz w:val="16"/>
          <w:szCs w:val="16"/>
        </w:rPr>
      </w:pPr>
      <w:r>
        <w:rPr>
          <w:rFonts w:ascii="Arial" w:hAnsi="Arial" w:cs="Arial"/>
          <w:sz w:val="16"/>
          <w:szCs w:val="16"/>
        </w:rPr>
        <w:t>SP</w:t>
      </w:r>
      <w:r w:rsidR="006119DE">
        <w:rPr>
          <w:rFonts w:ascii="Arial" w:hAnsi="Arial" w:cs="Arial"/>
          <w:sz w:val="16"/>
          <w:szCs w:val="16"/>
        </w:rPr>
        <w:t xml:space="preserve">-62 (Rev </w:t>
      </w:r>
      <w:r w:rsidR="00EA335F">
        <w:rPr>
          <w:rFonts w:ascii="Arial" w:hAnsi="Arial" w:cs="Arial"/>
          <w:sz w:val="16"/>
          <w:szCs w:val="16"/>
        </w:rPr>
        <w:t xml:space="preserve">Sept </w:t>
      </w:r>
      <w:r w:rsidR="006119DE">
        <w:rPr>
          <w:rFonts w:ascii="Arial" w:hAnsi="Arial" w:cs="Arial"/>
          <w:sz w:val="16"/>
          <w:szCs w:val="16"/>
        </w:rPr>
        <w:t xml:space="preserve"> </w:t>
      </w:r>
      <w:r w:rsidR="00EA335F">
        <w:rPr>
          <w:rFonts w:ascii="Arial" w:hAnsi="Arial" w:cs="Arial"/>
          <w:sz w:val="16"/>
          <w:szCs w:val="16"/>
        </w:rPr>
        <w:t>2015</w:t>
      </w:r>
      <w:r w:rsidR="00C527FE" w:rsidRPr="00516365">
        <w:rPr>
          <w:rFonts w:ascii="Arial" w:hAnsi="Arial" w:cs="Arial"/>
          <w:sz w:val="16"/>
          <w:szCs w:val="16"/>
        </w:rPr>
        <w:t>)</w:t>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527FE" w:rsidRPr="00516365">
        <w:rPr>
          <w:rFonts w:ascii="Arial" w:hAnsi="Arial" w:cs="Arial"/>
          <w:sz w:val="16"/>
          <w:szCs w:val="16"/>
        </w:rPr>
        <w:tab/>
      </w:r>
      <w:r w:rsidR="00C31446" w:rsidRPr="00516365">
        <w:rPr>
          <w:rFonts w:ascii="Arial" w:hAnsi="Arial" w:cs="Arial"/>
          <w:sz w:val="16"/>
          <w:szCs w:val="16"/>
        </w:rPr>
        <w:t xml:space="preserve">            </w:t>
      </w:r>
      <w:r w:rsidR="00EA335F">
        <w:rPr>
          <w:rFonts w:ascii="Arial" w:hAnsi="Arial" w:cs="Arial"/>
          <w:sz w:val="16"/>
          <w:szCs w:val="16"/>
        </w:rPr>
        <w:t>Page 2 of 2</w:t>
      </w:r>
    </w:p>
    <w:sectPr w:rsidR="00E22125" w:rsidRPr="00516365">
      <w:type w:val="continuous"/>
      <w:pgSz w:w="12240" w:h="15840"/>
      <w:pgMar w:top="20" w:right="160" w:bottom="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49" w:rsidRDefault="00903B49" w:rsidP="008607E6">
      <w:r>
        <w:separator/>
      </w:r>
    </w:p>
  </w:endnote>
  <w:endnote w:type="continuationSeparator" w:id="0">
    <w:p w:rsidR="00903B49" w:rsidRDefault="00903B49" w:rsidP="0086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49" w:rsidRDefault="00903B49" w:rsidP="008607E6">
      <w:r>
        <w:separator/>
      </w:r>
    </w:p>
  </w:footnote>
  <w:footnote w:type="continuationSeparator" w:id="0">
    <w:p w:rsidR="00903B49" w:rsidRDefault="00903B49" w:rsidP="0086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pPr>
      <w:rPr>
        <w:rFonts w:ascii="Wingdings" w:hAnsi="Wingdings"/>
        <w:sz w:val="28"/>
      </w:rPr>
    </w:lvl>
  </w:abstractNum>
  <w:abstractNum w:abstractNumId="1">
    <w:nsid w:val="00000004"/>
    <w:multiLevelType w:val="multilevel"/>
    <w:tmpl w:val="00000004"/>
    <w:name w:val="WW8Num3"/>
    <w:lvl w:ilvl="0">
      <w:start w:val="1"/>
      <w:numFmt w:val="lowerLetter"/>
      <w:lvlText w:val="%1)"/>
      <w:lvlJc w:val="left"/>
      <w:pPr>
        <w:tabs>
          <w:tab w:val="num" w:pos="1080"/>
        </w:tabs>
      </w:pPr>
    </w:lvl>
    <w:lvl w:ilvl="1">
      <w:start w:val="2"/>
      <w:numFmt w:val="decimal"/>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nsid w:val="00000005"/>
    <w:multiLevelType w:val="singleLevel"/>
    <w:tmpl w:val="00000005"/>
    <w:name w:val="WW8Num4"/>
    <w:lvl w:ilvl="0">
      <w:numFmt w:val="bullet"/>
      <w:lvlText w:val=""/>
      <w:lvlJc w:val="left"/>
      <w:pPr>
        <w:tabs>
          <w:tab w:val="num" w:pos="465"/>
        </w:tabs>
      </w:pPr>
      <w:rPr>
        <w:rFonts w:ascii="Wingdings" w:hAnsi="Wingdings" w:cs="Arial"/>
        <w:b/>
      </w:rPr>
    </w:lvl>
  </w:abstractNum>
  <w:abstractNum w:abstractNumId="3">
    <w:nsid w:val="10E1377E"/>
    <w:multiLevelType w:val="hybridMultilevel"/>
    <w:tmpl w:val="53149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E185B"/>
    <w:multiLevelType w:val="hybridMultilevel"/>
    <w:tmpl w:val="D660BC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F1062C"/>
    <w:multiLevelType w:val="hybridMultilevel"/>
    <w:tmpl w:val="FC969CBA"/>
    <w:lvl w:ilvl="0" w:tplc="F4CAAB3E">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7F6966"/>
    <w:multiLevelType w:val="hybridMultilevel"/>
    <w:tmpl w:val="9AC4BA42"/>
    <w:lvl w:ilvl="0" w:tplc="A70E7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587026E"/>
    <w:multiLevelType w:val="multilevel"/>
    <w:tmpl w:val="E6C473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A5C5F58"/>
    <w:multiLevelType w:val="hybridMultilevel"/>
    <w:tmpl w:val="ED789454"/>
    <w:lvl w:ilvl="0" w:tplc="F4CAAB3E">
      <w:numFmt w:val="bullet"/>
      <w:lvlText w:val=""/>
      <w:lvlJc w:val="left"/>
      <w:pPr>
        <w:tabs>
          <w:tab w:val="num" w:pos="720"/>
        </w:tabs>
        <w:ind w:left="720" w:hanging="360"/>
      </w:pPr>
      <w:rPr>
        <w:rFonts w:ascii="Wingdings" w:eastAsia="Times New Roman" w:hAnsi="Wingdings" w:cs="Arial" w:hint="default"/>
        <w:b/>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721F71"/>
    <w:multiLevelType w:val="hybridMultilevel"/>
    <w:tmpl w:val="F52AEC90"/>
    <w:lvl w:ilvl="0" w:tplc="F4CAAB3E">
      <w:numFmt w:val="bullet"/>
      <w:lvlText w:val=""/>
      <w:lvlJc w:val="left"/>
      <w:pPr>
        <w:ind w:left="2160" w:hanging="360"/>
      </w:pPr>
      <w:rPr>
        <w:rFonts w:ascii="Wingdings" w:eastAsia="Times New Roman" w:hAnsi="Wingdings" w:cs="Aria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A9D7288"/>
    <w:multiLevelType w:val="hybridMultilevel"/>
    <w:tmpl w:val="5C44F7A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85251"/>
    <w:multiLevelType w:val="hybridMultilevel"/>
    <w:tmpl w:val="BDCA69AE"/>
    <w:lvl w:ilvl="0" w:tplc="F4CAAB3E">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73E95"/>
    <w:multiLevelType w:val="hybridMultilevel"/>
    <w:tmpl w:val="2BF6C58A"/>
    <w:lvl w:ilvl="0" w:tplc="F4CAAB3E">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C2899"/>
    <w:multiLevelType w:val="hybridMultilevel"/>
    <w:tmpl w:val="54D6FE3E"/>
    <w:lvl w:ilvl="0" w:tplc="F4CAAB3E">
      <w:numFmt w:val="bullet"/>
      <w:lvlText w:val=""/>
      <w:lvlJc w:val="left"/>
      <w:pPr>
        <w:ind w:left="1440" w:hanging="360"/>
      </w:pPr>
      <w:rPr>
        <w:rFonts w:ascii="Wingdings" w:eastAsia="Times New Roman" w:hAnsi="Wingdings"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2B5848"/>
    <w:multiLevelType w:val="hybridMultilevel"/>
    <w:tmpl w:val="AA20FA40"/>
    <w:lvl w:ilvl="0" w:tplc="FEBC1190">
      <w:numFmt w:val="bullet"/>
      <w:lvlText w:val=""/>
      <w:lvlJc w:val="left"/>
      <w:pPr>
        <w:ind w:left="720" w:hanging="360"/>
      </w:pPr>
      <w:rPr>
        <w:rFonts w:ascii="Wingdings" w:eastAsia="Times New Roman" w:hAnsi="Wingdings" w:cs="Arial"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14"/>
  </w:num>
  <w:num w:numId="8">
    <w:abstractNumId w:val="12"/>
  </w:num>
  <w:num w:numId="9">
    <w:abstractNumId w:val="11"/>
  </w:num>
  <w:num w:numId="10">
    <w:abstractNumId w:val="8"/>
  </w:num>
  <w:num w:numId="11">
    <w:abstractNumId w:val="13"/>
  </w:num>
  <w:num w:numId="12">
    <w:abstractNumId w:val="9"/>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25"/>
    <w:rsid w:val="00017F99"/>
    <w:rsid w:val="00033668"/>
    <w:rsid w:val="00076C78"/>
    <w:rsid w:val="000A6D5A"/>
    <w:rsid w:val="00141110"/>
    <w:rsid w:val="001B0FC4"/>
    <w:rsid w:val="001C3D27"/>
    <w:rsid w:val="0020703F"/>
    <w:rsid w:val="00213EDE"/>
    <w:rsid w:val="00227A1A"/>
    <w:rsid w:val="0023501C"/>
    <w:rsid w:val="002368C8"/>
    <w:rsid w:val="00244BF5"/>
    <w:rsid w:val="00257A68"/>
    <w:rsid w:val="002B3BFD"/>
    <w:rsid w:val="002E2527"/>
    <w:rsid w:val="00302DF4"/>
    <w:rsid w:val="0035041A"/>
    <w:rsid w:val="003723CA"/>
    <w:rsid w:val="003F5FD0"/>
    <w:rsid w:val="00442431"/>
    <w:rsid w:val="004617E7"/>
    <w:rsid w:val="004C4AE8"/>
    <w:rsid w:val="004D1D75"/>
    <w:rsid w:val="005131C0"/>
    <w:rsid w:val="00516365"/>
    <w:rsid w:val="006119DE"/>
    <w:rsid w:val="0063192C"/>
    <w:rsid w:val="006740D2"/>
    <w:rsid w:val="00677913"/>
    <w:rsid w:val="00737B65"/>
    <w:rsid w:val="00747FC0"/>
    <w:rsid w:val="00755B79"/>
    <w:rsid w:val="0076500C"/>
    <w:rsid w:val="007925D9"/>
    <w:rsid w:val="00795297"/>
    <w:rsid w:val="00795DD2"/>
    <w:rsid w:val="007D50DB"/>
    <w:rsid w:val="007E2017"/>
    <w:rsid w:val="00841FDE"/>
    <w:rsid w:val="00853768"/>
    <w:rsid w:val="00856B7A"/>
    <w:rsid w:val="00856F5F"/>
    <w:rsid w:val="008607E6"/>
    <w:rsid w:val="00880A38"/>
    <w:rsid w:val="0089710F"/>
    <w:rsid w:val="008D21AE"/>
    <w:rsid w:val="008F11D7"/>
    <w:rsid w:val="00903B49"/>
    <w:rsid w:val="0093470A"/>
    <w:rsid w:val="00964E95"/>
    <w:rsid w:val="00990B87"/>
    <w:rsid w:val="00995051"/>
    <w:rsid w:val="009B00F9"/>
    <w:rsid w:val="009F1238"/>
    <w:rsid w:val="009F40C9"/>
    <w:rsid w:val="00A06A91"/>
    <w:rsid w:val="00A87859"/>
    <w:rsid w:val="00AA62C4"/>
    <w:rsid w:val="00AD1594"/>
    <w:rsid w:val="00AE0C40"/>
    <w:rsid w:val="00AE1DD3"/>
    <w:rsid w:val="00AF6925"/>
    <w:rsid w:val="00B1729F"/>
    <w:rsid w:val="00BA1551"/>
    <w:rsid w:val="00C31446"/>
    <w:rsid w:val="00C51EDA"/>
    <w:rsid w:val="00C527FE"/>
    <w:rsid w:val="00C77CAA"/>
    <w:rsid w:val="00C878D7"/>
    <w:rsid w:val="00C94F27"/>
    <w:rsid w:val="00D23510"/>
    <w:rsid w:val="00D64457"/>
    <w:rsid w:val="00D721E6"/>
    <w:rsid w:val="00D85184"/>
    <w:rsid w:val="00DD63E3"/>
    <w:rsid w:val="00DE0221"/>
    <w:rsid w:val="00DE3506"/>
    <w:rsid w:val="00E22125"/>
    <w:rsid w:val="00E51AA3"/>
    <w:rsid w:val="00E64E2F"/>
    <w:rsid w:val="00E7581D"/>
    <w:rsid w:val="00EA335F"/>
    <w:rsid w:val="00ED4735"/>
    <w:rsid w:val="00F00368"/>
    <w:rsid w:val="00F145A5"/>
    <w:rsid w:val="00FA4250"/>
    <w:rsid w:val="00FD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D50DB"/>
    <w:rPr>
      <w:rFonts w:ascii="Tahoma" w:hAnsi="Tahoma" w:cs="Tahoma"/>
      <w:sz w:val="16"/>
      <w:szCs w:val="16"/>
    </w:rPr>
  </w:style>
  <w:style w:type="character" w:customStyle="1" w:styleId="BalloonTextChar">
    <w:name w:val="Balloon Text Char"/>
    <w:basedOn w:val="DefaultParagraphFont"/>
    <w:link w:val="BalloonText"/>
    <w:uiPriority w:val="99"/>
    <w:semiHidden/>
    <w:rsid w:val="007D50DB"/>
    <w:rPr>
      <w:rFonts w:ascii="Tahoma" w:hAnsi="Tahoma" w:cs="Tahoma"/>
      <w:sz w:val="16"/>
      <w:szCs w:val="16"/>
    </w:rPr>
  </w:style>
  <w:style w:type="paragraph" w:styleId="Header">
    <w:name w:val="header"/>
    <w:basedOn w:val="Normal"/>
    <w:link w:val="HeaderChar"/>
    <w:uiPriority w:val="99"/>
    <w:unhideWhenUsed/>
    <w:rsid w:val="008607E6"/>
    <w:pPr>
      <w:tabs>
        <w:tab w:val="center" w:pos="4680"/>
        <w:tab w:val="right" w:pos="9360"/>
      </w:tabs>
    </w:pPr>
  </w:style>
  <w:style w:type="character" w:customStyle="1" w:styleId="HeaderChar">
    <w:name w:val="Header Char"/>
    <w:basedOn w:val="DefaultParagraphFont"/>
    <w:link w:val="Header"/>
    <w:uiPriority w:val="99"/>
    <w:rsid w:val="008607E6"/>
  </w:style>
  <w:style w:type="paragraph" w:styleId="Footer">
    <w:name w:val="footer"/>
    <w:basedOn w:val="Normal"/>
    <w:link w:val="FooterChar"/>
    <w:uiPriority w:val="99"/>
    <w:unhideWhenUsed/>
    <w:rsid w:val="008607E6"/>
    <w:pPr>
      <w:tabs>
        <w:tab w:val="center" w:pos="4680"/>
        <w:tab w:val="right" w:pos="9360"/>
      </w:tabs>
    </w:pPr>
  </w:style>
  <w:style w:type="character" w:customStyle="1" w:styleId="FooterChar">
    <w:name w:val="Footer Char"/>
    <w:basedOn w:val="DefaultParagraphFont"/>
    <w:link w:val="Footer"/>
    <w:uiPriority w:val="99"/>
    <w:rsid w:val="008607E6"/>
  </w:style>
  <w:style w:type="paragraph" w:styleId="BodyText2">
    <w:name w:val="Body Text 2"/>
    <w:basedOn w:val="Normal"/>
    <w:link w:val="BodyText2Char"/>
    <w:semiHidden/>
    <w:rsid w:val="008607E6"/>
    <w:pPr>
      <w:suppressAutoHyphens/>
    </w:pPr>
    <w:rPr>
      <w:sz w:val="22"/>
      <w:szCs w:val="24"/>
      <w:lang w:eastAsia="ar-SA"/>
    </w:rPr>
  </w:style>
  <w:style w:type="character" w:customStyle="1" w:styleId="BodyText2Char">
    <w:name w:val="Body Text 2 Char"/>
    <w:basedOn w:val="DefaultParagraphFont"/>
    <w:link w:val="BodyText2"/>
    <w:semiHidden/>
    <w:rsid w:val="008607E6"/>
    <w:rPr>
      <w:sz w:val="22"/>
      <w:szCs w:val="24"/>
      <w:lang w:eastAsia="ar-SA"/>
    </w:rPr>
  </w:style>
  <w:style w:type="character" w:styleId="PlaceholderText">
    <w:name w:val="Placeholder Text"/>
    <w:basedOn w:val="DefaultParagraphFont"/>
    <w:uiPriority w:val="99"/>
    <w:semiHidden/>
    <w:rsid w:val="00DD63E3"/>
    <w:rPr>
      <w:color w:val="808080"/>
    </w:rPr>
  </w:style>
  <w:style w:type="paragraph" w:styleId="BodyText">
    <w:name w:val="Body Text"/>
    <w:basedOn w:val="Normal"/>
    <w:link w:val="BodyTextChar"/>
    <w:uiPriority w:val="99"/>
    <w:semiHidden/>
    <w:unhideWhenUsed/>
    <w:rsid w:val="004C4AE8"/>
    <w:pPr>
      <w:spacing w:after="120"/>
    </w:pPr>
  </w:style>
  <w:style w:type="character" w:customStyle="1" w:styleId="BodyTextChar">
    <w:name w:val="Body Text Char"/>
    <w:basedOn w:val="DefaultParagraphFont"/>
    <w:link w:val="BodyText"/>
    <w:uiPriority w:val="99"/>
    <w:semiHidden/>
    <w:rsid w:val="004C4AE8"/>
  </w:style>
  <w:style w:type="table" w:styleId="TableGrid">
    <w:name w:val="Table Grid"/>
    <w:basedOn w:val="TableNormal"/>
    <w:uiPriority w:val="59"/>
    <w:rsid w:val="00E5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510"/>
    <w:pPr>
      <w:ind w:left="720"/>
      <w:contextualSpacing/>
    </w:pPr>
  </w:style>
  <w:style w:type="paragraph" w:styleId="BodyTextIndent2">
    <w:name w:val="Body Text Indent 2"/>
    <w:basedOn w:val="Normal"/>
    <w:link w:val="BodyTextIndent2Char"/>
    <w:uiPriority w:val="99"/>
    <w:unhideWhenUsed/>
    <w:rsid w:val="0093470A"/>
    <w:pPr>
      <w:spacing w:after="120" w:line="480" w:lineRule="auto"/>
      <w:ind w:left="360"/>
    </w:pPr>
  </w:style>
  <w:style w:type="character" w:customStyle="1" w:styleId="BodyTextIndent2Char">
    <w:name w:val="Body Text Indent 2 Char"/>
    <w:basedOn w:val="DefaultParagraphFont"/>
    <w:link w:val="BodyTextIndent2"/>
    <w:uiPriority w:val="99"/>
    <w:rsid w:val="0093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D50DB"/>
    <w:rPr>
      <w:rFonts w:ascii="Tahoma" w:hAnsi="Tahoma" w:cs="Tahoma"/>
      <w:sz w:val="16"/>
      <w:szCs w:val="16"/>
    </w:rPr>
  </w:style>
  <w:style w:type="character" w:customStyle="1" w:styleId="BalloonTextChar">
    <w:name w:val="Balloon Text Char"/>
    <w:basedOn w:val="DefaultParagraphFont"/>
    <w:link w:val="BalloonText"/>
    <w:uiPriority w:val="99"/>
    <w:semiHidden/>
    <w:rsid w:val="007D50DB"/>
    <w:rPr>
      <w:rFonts w:ascii="Tahoma" w:hAnsi="Tahoma" w:cs="Tahoma"/>
      <w:sz w:val="16"/>
      <w:szCs w:val="16"/>
    </w:rPr>
  </w:style>
  <w:style w:type="paragraph" w:styleId="Header">
    <w:name w:val="header"/>
    <w:basedOn w:val="Normal"/>
    <w:link w:val="HeaderChar"/>
    <w:uiPriority w:val="99"/>
    <w:unhideWhenUsed/>
    <w:rsid w:val="008607E6"/>
    <w:pPr>
      <w:tabs>
        <w:tab w:val="center" w:pos="4680"/>
        <w:tab w:val="right" w:pos="9360"/>
      </w:tabs>
    </w:pPr>
  </w:style>
  <w:style w:type="character" w:customStyle="1" w:styleId="HeaderChar">
    <w:name w:val="Header Char"/>
    <w:basedOn w:val="DefaultParagraphFont"/>
    <w:link w:val="Header"/>
    <w:uiPriority w:val="99"/>
    <w:rsid w:val="008607E6"/>
  </w:style>
  <w:style w:type="paragraph" w:styleId="Footer">
    <w:name w:val="footer"/>
    <w:basedOn w:val="Normal"/>
    <w:link w:val="FooterChar"/>
    <w:uiPriority w:val="99"/>
    <w:unhideWhenUsed/>
    <w:rsid w:val="008607E6"/>
    <w:pPr>
      <w:tabs>
        <w:tab w:val="center" w:pos="4680"/>
        <w:tab w:val="right" w:pos="9360"/>
      </w:tabs>
    </w:pPr>
  </w:style>
  <w:style w:type="character" w:customStyle="1" w:styleId="FooterChar">
    <w:name w:val="Footer Char"/>
    <w:basedOn w:val="DefaultParagraphFont"/>
    <w:link w:val="Footer"/>
    <w:uiPriority w:val="99"/>
    <w:rsid w:val="008607E6"/>
  </w:style>
  <w:style w:type="paragraph" w:styleId="BodyText2">
    <w:name w:val="Body Text 2"/>
    <w:basedOn w:val="Normal"/>
    <w:link w:val="BodyText2Char"/>
    <w:semiHidden/>
    <w:rsid w:val="008607E6"/>
    <w:pPr>
      <w:suppressAutoHyphens/>
    </w:pPr>
    <w:rPr>
      <w:sz w:val="22"/>
      <w:szCs w:val="24"/>
      <w:lang w:eastAsia="ar-SA"/>
    </w:rPr>
  </w:style>
  <w:style w:type="character" w:customStyle="1" w:styleId="BodyText2Char">
    <w:name w:val="Body Text 2 Char"/>
    <w:basedOn w:val="DefaultParagraphFont"/>
    <w:link w:val="BodyText2"/>
    <w:semiHidden/>
    <w:rsid w:val="008607E6"/>
    <w:rPr>
      <w:sz w:val="22"/>
      <w:szCs w:val="24"/>
      <w:lang w:eastAsia="ar-SA"/>
    </w:rPr>
  </w:style>
  <w:style w:type="character" w:styleId="PlaceholderText">
    <w:name w:val="Placeholder Text"/>
    <w:basedOn w:val="DefaultParagraphFont"/>
    <w:uiPriority w:val="99"/>
    <w:semiHidden/>
    <w:rsid w:val="00DD63E3"/>
    <w:rPr>
      <w:color w:val="808080"/>
    </w:rPr>
  </w:style>
  <w:style w:type="paragraph" w:styleId="BodyText">
    <w:name w:val="Body Text"/>
    <w:basedOn w:val="Normal"/>
    <w:link w:val="BodyTextChar"/>
    <w:uiPriority w:val="99"/>
    <w:semiHidden/>
    <w:unhideWhenUsed/>
    <w:rsid w:val="004C4AE8"/>
    <w:pPr>
      <w:spacing w:after="120"/>
    </w:pPr>
  </w:style>
  <w:style w:type="character" w:customStyle="1" w:styleId="BodyTextChar">
    <w:name w:val="Body Text Char"/>
    <w:basedOn w:val="DefaultParagraphFont"/>
    <w:link w:val="BodyText"/>
    <w:uiPriority w:val="99"/>
    <w:semiHidden/>
    <w:rsid w:val="004C4AE8"/>
  </w:style>
  <w:style w:type="table" w:styleId="TableGrid">
    <w:name w:val="Table Grid"/>
    <w:basedOn w:val="TableNormal"/>
    <w:uiPriority w:val="59"/>
    <w:rsid w:val="00E5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510"/>
    <w:pPr>
      <w:ind w:left="720"/>
      <w:contextualSpacing/>
    </w:pPr>
  </w:style>
  <w:style w:type="paragraph" w:styleId="BodyTextIndent2">
    <w:name w:val="Body Text Indent 2"/>
    <w:basedOn w:val="Normal"/>
    <w:link w:val="BodyTextIndent2Char"/>
    <w:uiPriority w:val="99"/>
    <w:unhideWhenUsed/>
    <w:rsid w:val="0093470A"/>
    <w:pPr>
      <w:spacing w:after="120" w:line="480" w:lineRule="auto"/>
      <w:ind w:left="360"/>
    </w:pPr>
  </w:style>
  <w:style w:type="character" w:customStyle="1" w:styleId="BodyTextIndent2Char">
    <w:name w:val="Body Text Indent 2 Char"/>
    <w:basedOn w:val="DefaultParagraphFont"/>
    <w:link w:val="BodyTextIndent2"/>
    <w:uiPriority w:val="99"/>
    <w:rsid w:val="0093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arcodesinc.com/generator/image.php?code=SP-62&amp;style=164&amp;type=C39&amp;width=200&amp;height=55&amp;xres=2&amp;font=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barcodesinc.com/generator/image.php?code=SP-62&amp;style=164&amp;type=C39&amp;width=200&amp;height=55&amp;xres=2&amp;font=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0.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50.jpeg"/><Relationship Id="rId10" Type="http://schemas.openxmlformats.org/officeDocument/2006/relationships/image" Target="media/image2.jpeg"/><Relationship Id="rId19" Type="http://schemas.openxmlformats.org/officeDocument/2006/relationships/image" Target="media/image8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40.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9A9ACFD0874E5DA76B898FDE3870DE"/>
        <w:category>
          <w:name w:val="General"/>
          <w:gallery w:val="placeholder"/>
        </w:category>
        <w:types>
          <w:type w:val="bbPlcHdr"/>
        </w:types>
        <w:behaviors>
          <w:behavior w:val="content"/>
        </w:behaviors>
        <w:guid w:val="{AF8B2012-20BC-47D1-AA1D-BBE77C9FAD2E}"/>
      </w:docPartPr>
      <w:docPartBody>
        <w:p w:rsidR="00CA59BD" w:rsidRDefault="00A16149" w:rsidP="00A16149">
          <w:pPr>
            <w:pStyle w:val="B09A9ACFD0874E5DA76B898FDE3870DE4"/>
          </w:pPr>
          <w:r>
            <w:rPr>
              <w:rStyle w:val="PlaceholderText"/>
              <w:rFonts w:eastAsiaTheme="majorEastAsia"/>
            </w:rPr>
            <w:t>FORM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D"/>
    <w:rsid w:val="001A024E"/>
    <w:rsid w:val="004C1211"/>
    <w:rsid w:val="009C79A6"/>
    <w:rsid w:val="00A16149"/>
    <w:rsid w:val="00CA59BD"/>
    <w:rsid w:val="00CD4E2C"/>
    <w:rsid w:val="00D60AA5"/>
    <w:rsid w:val="00EA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49"/>
    <w:rPr>
      <w:color w:val="808080"/>
    </w:rPr>
  </w:style>
  <w:style w:type="paragraph" w:customStyle="1" w:styleId="B09A9ACFD0874E5DA76B898FDE3870DE">
    <w:name w:val="B09A9ACFD0874E5DA76B898FDE3870DE"/>
    <w:rsid w:val="00CA59BD"/>
    <w:pPr>
      <w:spacing w:after="0" w:line="240" w:lineRule="auto"/>
    </w:pPr>
    <w:rPr>
      <w:rFonts w:ascii="Times New Roman" w:eastAsia="Times New Roman" w:hAnsi="Times New Roman" w:cs="Times New Roman"/>
      <w:sz w:val="20"/>
      <w:szCs w:val="20"/>
    </w:rPr>
  </w:style>
  <w:style w:type="paragraph" w:customStyle="1" w:styleId="B09A9ACFD0874E5DA76B898FDE3870DE1">
    <w:name w:val="B09A9ACFD0874E5DA76B898FDE3870DE1"/>
    <w:rsid w:val="00CA59BD"/>
    <w:pPr>
      <w:spacing w:after="0" w:line="240" w:lineRule="auto"/>
    </w:pPr>
    <w:rPr>
      <w:rFonts w:ascii="Times New Roman" w:eastAsia="Times New Roman" w:hAnsi="Times New Roman" w:cs="Times New Roman"/>
      <w:sz w:val="20"/>
      <w:szCs w:val="20"/>
    </w:rPr>
  </w:style>
  <w:style w:type="paragraph" w:customStyle="1" w:styleId="B09A9ACFD0874E5DA76B898FDE3870DE2">
    <w:name w:val="B09A9ACFD0874E5DA76B898FDE3870DE2"/>
    <w:rsid w:val="009C79A6"/>
    <w:pPr>
      <w:spacing w:after="0" w:line="240" w:lineRule="auto"/>
    </w:pPr>
    <w:rPr>
      <w:rFonts w:ascii="Times New Roman" w:eastAsia="Times New Roman" w:hAnsi="Times New Roman" w:cs="Times New Roman"/>
      <w:sz w:val="20"/>
      <w:szCs w:val="20"/>
    </w:rPr>
  </w:style>
  <w:style w:type="paragraph" w:customStyle="1" w:styleId="B09A9ACFD0874E5DA76B898FDE3870DE3">
    <w:name w:val="B09A9ACFD0874E5DA76B898FDE3870DE3"/>
    <w:rsid w:val="009C79A6"/>
    <w:pPr>
      <w:spacing w:after="0" w:line="240" w:lineRule="auto"/>
    </w:pPr>
    <w:rPr>
      <w:rFonts w:ascii="Times New Roman" w:eastAsia="Times New Roman" w:hAnsi="Times New Roman" w:cs="Times New Roman"/>
      <w:sz w:val="20"/>
      <w:szCs w:val="20"/>
    </w:rPr>
  </w:style>
  <w:style w:type="paragraph" w:customStyle="1" w:styleId="DB31F90779AA4F1AB81BE948E1449C3F">
    <w:name w:val="DB31F90779AA4F1AB81BE948E1449C3F"/>
    <w:rsid w:val="009C79A6"/>
    <w:pPr>
      <w:spacing w:after="0" w:line="240" w:lineRule="auto"/>
    </w:pPr>
    <w:rPr>
      <w:rFonts w:ascii="Times New Roman" w:eastAsia="Times New Roman" w:hAnsi="Times New Roman" w:cs="Times New Roman"/>
      <w:sz w:val="20"/>
      <w:szCs w:val="20"/>
    </w:rPr>
  </w:style>
  <w:style w:type="paragraph" w:customStyle="1" w:styleId="B09A9ACFD0874E5DA76B898FDE3870DE4">
    <w:name w:val="B09A9ACFD0874E5DA76B898FDE3870DE4"/>
    <w:rsid w:val="00A16149"/>
    <w:pPr>
      <w:spacing w:after="0" w:line="240" w:lineRule="auto"/>
    </w:pPr>
    <w:rPr>
      <w:rFonts w:ascii="Times New Roman" w:eastAsia="Times New Roman" w:hAnsi="Times New Roman" w:cs="Times New Roman"/>
      <w:sz w:val="20"/>
      <w:szCs w:val="20"/>
    </w:rPr>
  </w:style>
  <w:style w:type="paragraph" w:customStyle="1" w:styleId="EE6CE306559C46AB9EB9750A1830AD3B">
    <w:name w:val="EE6CE306559C46AB9EB9750A1830AD3B"/>
    <w:rsid w:val="00A16149"/>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49"/>
    <w:rPr>
      <w:color w:val="808080"/>
    </w:rPr>
  </w:style>
  <w:style w:type="paragraph" w:customStyle="1" w:styleId="B09A9ACFD0874E5DA76B898FDE3870DE">
    <w:name w:val="B09A9ACFD0874E5DA76B898FDE3870DE"/>
    <w:rsid w:val="00CA59BD"/>
    <w:pPr>
      <w:spacing w:after="0" w:line="240" w:lineRule="auto"/>
    </w:pPr>
    <w:rPr>
      <w:rFonts w:ascii="Times New Roman" w:eastAsia="Times New Roman" w:hAnsi="Times New Roman" w:cs="Times New Roman"/>
      <w:sz w:val="20"/>
      <w:szCs w:val="20"/>
    </w:rPr>
  </w:style>
  <w:style w:type="paragraph" w:customStyle="1" w:styleId="B09A9ACFD0874E5DA76B898FDE3870DE1">
    <w:name w:val="B09A9ACFD0874E5DA76B898FDE3870DE1"/>
    <w:rsid w:val="00CA59BD"/>
    <w:pPr>
      <w:spacing w:after="0" w:line="240" w:lineRule="auto"/>
    </w:pPr>
    <w:rPr>
      <w:rFonts w:ascii="Times New Roman" w:eastAsia="Times New Roman" w:hAnsi="Times New Roman" w:cs="Times New Roman"/>
      <w:sz w:val="20"/>
      <w:szCs w:val="20"/>
    </w:rPr>
  </w:style>
  <w:style w:type="paragraph" w:customStyle="1" w:styleId="B09A9ACFD0874E5DA76B898FDE3870DE2">
    <w:name w:val="B09A9ACFD0874E5DA76B898FDE3870DE2"/>
    <w:rsid w:val="009C79A6"/>
    <w:pPr>
      <w:spacing w:after="0" w:line="240" w:lineRule="auto"/>
    </w:pPr>
    <w:rPr>
      <w:rFonts w:ascii="Times New Roman" w:eastAsia="Times New Roman" w:hAnsi="Times New Roman" w:cs="Times New Roman"/>
      <w:sz w:val="20"/>
      <w:szCs w:val="20"/>
    </w:rPr>
  </w:style>
  <w:style w:type="paragraph" w:customStyle="1" w:styleId="B09A9ACFD0874E5DA76B898FDE3870DE3">
    <w:name w:val="B09A9ACFD0874E5DA76B898FDE3870DE3"/>
    <w:rsid w:val="009C79A6"/>
    <w:pPr>
      <w:spacing w:after="0" w:line="240" w:lineRule="auto"/>
    </w:pPr>
    <w:rPr>
      <w:rFonts w:ascii="Times New Roman" w:eastAsia="Times New Roman" w:hAnsi="Times New Roman" w:cs="Times New Roman"/>
      <w:sz w:val="20"/>
      <w:szCs w:val="20"/>
    </w:rPr>
  </w:style>
  <w:style w:type="paragraph" w:customStyle="1" w:styleId="DB31F90779AA4F1AB81BE948E1449C3F">
    <w:name w:val="DB31F90779AA4F1AB81BE948E1449C3F"/>
    <w:rsid w:val="009C79A6"/>
    <w:pPr>
      <w:spacing w:after="0" w:line="240" w:lineRule="auto"/>
    </w:pPr>
    <w:rPr>
      <w:rFonts w:ascii="Times New Roman" w:eastAsia="Times New Roman" w:hAnsi="Times New Roman" w:cs="Times New Roman"/>
      <w:sz w:val="20"/>
      <w:szCs w:val="20"/>
    </w:rPr>
  </w:style>
  <w:style w:type="paragraph" w:customStyle="1" w:styleId="B09A9ACFD0874E5DA76B898FDE3870DE4">
    <w:name w:val="B09A9ACFD0874E5DA76B898FDE3870DE4"/>
    <w:rsid w:val="00A16149"/>
    <w:pPr>
      <w:spacing w:after="0" w:line="240" w:lineRule="auto"/>
    </w:pPr>
    <w:rPr>
      <w:rFonts w:ascii="Times New Roman" w:eastAsia="Times New Roman" w:hAnsi="Times New Roman" w:cs="Times New Roman"/>
      <w:sz w:val="20"/>
      <w:szCs w:val="20"/>
    </w:rPr>
  </w:style>
  <w:style w:type="paragraph" w:customStyle="1" w:styleId="EE6CE306559C46AB9EB9750A1830AD3B">
    <w:name w:val="EE6CE306559C46AB9EB9750A1830AD3B"/>
    <w:rsid w:val="00A1614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87F7-F4DB-48DA-BFF8-A1C9E0CB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Shaji, Linia</cp:lastModifiedBy>
  <cp:revision>13</cp:revision>
  <cp:lastPrinted>2015-09-21T19:19:00Z</cp:lastPrinted>
  <dcterms:created xsi:type="dcterms:W3CDTF">2015-09-21T17:39:00Z</dcterms:created>
  <dcterms:modified xsi:type="dcterms:W3CDTF">2018-07-30T18:02:00Z</dcterms:modified>
</cp:coreProperties>
</file>