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25" w:rsidRDefault="00AF6925">
      <w:pPr>
        <w:spacing w:before="82"/>
        <w:ind w:left="5665" w:right="5396"/>
        <w:jc w:val="center"/>
        <w:rPr>
          <w:sz w:val="16"/>
          <w:szCs w:val="16"/>
        </w:rPr>
      </w:pPr>
    </w:p>
    <w:p w:rsidR="00AF6925" w:rsidRDefault="002B42FD">
      <w:pPr>
        <w:spacing w:before="1" w:line="180" w:lineRule="exact"/>
        <w:rPr>
          <w:sz w:val="19"/>
          <w:szCs w:val="19"/>
        </w:rPr>
      </w:pPr>
      <w:r>
        <w:rPr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E014B" wp14:editId="4D648744">
                <wp:simplePos x="0" y="0"/>
                <wp:positionH relativeFrom="column">
                  <wp:posOffset>4597400</wp:posOffset>
                </wp:positionH>
                <wp:positionV relativeFrom="paragraph">
                  <wp:posOffset>46990</wp:posOffset>
                </wp:positionV>
                <wp:extent cx="2743200" cy="14287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A5B" w:rsidRDefault="009A4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62pt;margin-top:3.7pt;width:3in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" fillcolor="white [3201]" strokeweight=".5pt">
                <v:textbox>
                  <w:txbxContent>
                    <w:p w:rsidR="009A4A5B" w:rsidRDefault="009A4A5B"/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5FCC765" wp14:editId="2D7A6AC0">
                <wp:simplePos x="0" y="0"/>
                <wp:positionH relativeFrom="column">
                  <wp:posOffset>254000</wp:posOffset>
                </wp:positionH>
                <wp:positionV relativeFrom="paragraph">
                  <wp:posOffset>46990</wp:posOffset>
                </wp:positionV>
                <wp:extent cx="7086600" cy="9593580"/>
                <wp:effectExtent l="0" t="0" r="190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593580"/>
                          <a:chOff x="540" y="360"/>
                          <a:chExt cx="11160" cy="15120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540" y="360"/>
                            <a:ext cx="11160" cy="1512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360 360"/>
                              <a:gd name="T3" fmla="*/ 360 h 15120"/>
                              <a:gd name="T4" fmla="+- 0 540 540"/>
                              <a:gd name="T5" fmla="*/ T4 w 11160"/>
                              <a:gd name="T6" fmla="+- 0 15480 360"/>
                              <a:gd name="T7" fmla="*/ 15480 h 15120"/>
                              <a:gd name="T8" fmla="+- 0 11700 540"/>
                              <a:gd name="T9" fmla="*/ T8 w 11160"/>
                              <a:gd name="T10" fmla="+- 0 15480 360"/>
                              <a:gd name="T11" fmla="*/ 15480 h 15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160" h="15120">
                                <a:moveTo>
                                  <a:pt x="0" y="0"/>
                                </a:moveTo>
                                <a:lnTo>
                                  <a:pt x="0" y="15120"/>
                                </a:lnTo>
                                <a:lnTo>
                                  <a:pt x="11160" y="151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40" y="360"/>
                            <a:ext cx="11160" cy="15120"/>
                            <a:chOff x="540" y="360"/>
                            <a:chExt cx="11160" cy="15120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540" y="360"/>
                              <a:ext cx="11160" cy="1512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360 360"/>
                                <a:gd name="T3" fmla="*/ 360 h 15120"/>
                                <a:gd name="T4" fmla="+- 0 11700 540"/>
                                <a:gd name="T5" fmla="*/ T4 w 11160"/>
                                <a:gd name="T6" fmla="+- 0 360 360"/>
                                <a:gd name="T7" fmla="*/ 360 h 15120"/>
                                <a:gd name="T8" fmla="+- 0 11700 540"/>
                                <a:gd name="T9" fmla="*/ T8 w 11160"/>
                                <a:gd name="T10" fmla="+- 0 15480 360"/>
                                <a:gd name="T11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160" h="1512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1512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360"/>
                              <a:ext cx="10620" cy="15120"/>
                              <a:chOff x="1080" y="360"/>
                              <a:chExt cx="10620" cy="15120"/>
                            </a:xfrm>
                          </wpg:grpSpPr>
                          <wps:wsp>
                            <wps:cNvPr id="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80" y="360"/>
                                <a:ext cx="0" cy="15120"/>
                              </a:xfrm>
                              <a:custGeom>
                                <a:avLst/>
                                <a:gdLst>
                                  <a:gd name="T0" fmla="+- 0 360 360"/>
                                  <a:gd name="T1" fmla="*/ 360 h 15120"/>
                                  <a:gd name="T2" fmla="+- 0 15480 360"/>
                                  <a:gd name="T3" fmla="*/ 15480 h 151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120">
                                    <a:moveTo>
                                      <a:pt x="0" y="0"/>
                                    </a:moveTo>
                                    <a:lnTo>
                                      <a:pt x="0" y="1512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80" y="1800"/>
                                <a:ext cx="4320" cy="0"/>
                                <a:chOff x="7380" y="1800"/>
                                <a:chExt cx="4320" cy="0"/>
                              </a:xfrm>
                            </wpg:grpSpPr>
                            <wps:wsp>
                              <wps:cNvPr id="1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0" y="1800"/>
                                  <a:ext cx="4320" cy="0"/>
                                </a:xfrm>
                                <a:custGeom>
                                  <a:avLst/>
                                  <a:gdLst>
                                    <a:gd name="T0" fmla="+- 0 7380 7380"/>
                                    <a:gd name="T1" fmla="*/ T0 w 4320"/>
                                    <a:gd name="T2" fmla="+- 0 11700 7380"/>
                                    <a:gd name="T3" fmla="*/ T2 w 43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0">
                                      <a:moveTo>
                                        <a:pt x="0" y="0"/>
                                      </a:moveTo>
                                      <a:lnTo>
                                        <a:pt x="43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0" y="360"/>
                                  <a:ext cx="0" cy="2160"/>
                                  <a:chOff x="7740" y="360"/>
                                  <a:chExt cx="0" cy="2160"/>
                                </a:xfrm>
                              </wpg:grpSpPr>
                              <wps:wsp>
                                <wps:cNvPr id="1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40" y="360"/>
                                    <a:ext cx="0" cy="2160"/>
                                  </a:xfrm>
                                  <a:custGeom>
                                    <a:avLst/>
                                    <a:gdLst>
                                      <a:gd name="T0" fmla="+- 0 360 360"/>
                                      <a:gd name="T1" fmla="*/ 360 h 2160"/>
                                      <a:gd name="T2" fmla="+- 0 2520 360"/>
                                      <a:gd name="T3" fmla="*/ 2520 h 2160"/>
                                      <a:gd name="T4" fmla="+- 0 2213 360"/>
                                      <a:gd name="T5" fmla="*/ 2213 h 216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2160">
                                        <a:moveTo>
                                          <a:pt x="0" y="0"/>
                                        </a:moveTo>
                                        <a:lnTo>
                                          <a:pt x="0" y="2160"/>
                                        </a:lnTo>
                                        <a:lnTo>
                                          <a:pt x="0" y="18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40" y="2520"/>
                                    <a:ext cx="3960" cy="0"/>
                                    <a:chOff x="7740" y="2520"/>
                                    <a:chExt cx="3960" cy="0"/>
                                  </a:xfrm>
                                </wpg:grpSpPr>
                                <wps:wsp>
                                  <wps:cNvPr id="17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40" y="2520"/>
                                      <a:ext cx="3960" cy="0"/>
                                    </a:xfrm>
                                    <a:custGeom>
                                      <a:avLst/>
                                      <a:gdLst>
                                        <a:gd name="T0" fmla="+- 0 7740 7740"/>
                                        <a:gd name="T1" fmla="*/ T0 w 3960"/>
                                        <a:gd name="T2" fmla="+- 0 11700 7740"/>
                                        <a:gd name="T3" fmla="*/ T2 w 396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9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6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048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80" y="720"/>
                                      <a:ext cx="2160" cy="0"/>
                                      <a:chOff x="9180" y="720"/>
                                      <a:chExt cx="2160" cy="0"/>
                                    </a:xfrm>
                                  </wpg:grpSpPr>
                                  <wps:wsp>
                                    <wps:cNvPr id="19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80" y="720"/>
                                        <a:ext cx="216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40 9180"/>
                                          <a:gd name="T1" fmla="*/ T0 w 2160"/>
                                          <a:gd name="T2" fmla="+- 0 9180 9180"/>
                                          <a:gd name="T3" fmla="*/ T2 w 216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">
                                            <a:moveTo>
                                              <a:pt x="216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04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80" y="720"/>
                                        <a:ext cx="2160" cy="540"/>
                                        <a:chOff x="9180" y="720"/>
                                        <a:chExt cx="2160" cy="540"/>
                                      </a:xfrm>
                                    </wpg:grpSpPr>
                                    <wps:wsp>
                                      <wps:cNvPr id="21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80" y="720"/>
                                          <a:ext cx="2160" cy="54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80 9180"/>
                                            <a:gd name="T1" fmla="*/ T0 w 2160"/>
                                            <a:gd name="T2" fmla="+- 0 720 720"/>
                                            <a:gd name="T3" fmla="*/ 720 h 540"/>
                                            <a:gd name="T4" fmla="+- 0 9180 9180"/>
                                            <a:gd name="T5" fmla="*/ T4 w 2160"/>
                                            <a:gd name="T6" fmla="+- 0 1260 720"/>
                                            <a:gd name="T7" fmla="*/ 1260 h 540"/>
                                            <a:gd name="T8" fmla="+- 0 11340 9180"/>
                                            <a:gd name="T9" fmla="*/ T8 w 2160"/>
                                            <a:gd name="T10" fmla="+- 0 1260 720"/>
                                            <a:gd name="T11" fmla="*/ 1260 h 5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" h="54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540"/>
                                              </a:lnTo>
                                              <a:lnTo>
                                                <a:pt x="2160" y="54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04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40" y="720"/>
                                          <a:ext cx="0" cy="540"/>
                                          <a:chOff x="11340" y="720"/>
                                          <a:chExt cx="0" cy="540"/>
                                        </a:xfrm>
                                      </wpg:grpSpPr>
                                      <wps:wsp>
                                        <wps:cNvPr id="23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40" y="720"/>
                                            <a:ext cx="0" cy="5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0 720"/>
                                              <a:gd name="T1" fmla="*/ 720 h 540"/>
                                              <a:gd name="T2" fmla="+- 0 1260 720"/>
                                              <a:gd name="T3" fmla="*/ 1260 h 5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5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54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04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24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1260" y="406"/>
                                            <a:ext cx="2338" cy="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25" name="Group 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80" y="1980"/>
                                            <a:ext cx="2160" cy="540"/>
                                            <a:chOff x="1080" y="1980"/>
                                            <a:chExt cx="2160" cy="540"/>
                                          </a:xfrm>
                                        </wpg:grpSpPr>
                                        <wps:wsp>
                                          <wps:cNvPr id="26" name="Freeform 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80" y="1980"/>
                                              <a:ext cx="2160" cy="54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240 1080"/>
                                                <a:gd name="T1" fmla="*/ T0 w 2160"/>
                                                <a:gd name="T2" fmla="+- 0 2491 1980"/>
                                                <a:gd name="T3" fmla="*/ 2491 h 540"/>
                                                <a:gd name="T4" fmla="+- 0 3240 1080"/>
                                                <a:gd name="T5" fmla="*/ T4 w 2160"/>
                                                <a:gd name="T6" fmla="+- 0 1980 1980"/>
                                                <a:gd name="T7" fmla="*/ 1980 h 540"/>
                                                <a:gd name="T8" fmla="+- 0 1080 1080"/>
                                                <a:gd name="T9" fmla="*/ T8 w 2160"/>
                                                <a:gd name="T10" fmla="+- 0 1980 1980"/>
                                                <a:gd name="T11" fmla="*/ 1980 h 540"/>
                                                <a:gd name="T12" fmla="+- 0 1080 1080"/>
                                                <a:gd name="T13" fmla="*/ T12 w 2160"/>
                                                <a:gd name="T14" fmla="+- 0 2520 1980"/>
                                                <a:gd name="T15" fmla="*/ 2520 h 540"/>
                                                <a:gd name="T16" fmla="+- 0 3240 1080"/>
                                                <a:gd name="T17" fmla="*/ T16 w 2160"/>
                                                <a:gd name="T18" fmla="+- 0 2520 1980"/>
                                                <a:gd name="T19" fmla="*/ 2520 h 54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" h="540">
                                                  <a:moveTo>
                                                    <a:pt x="2160" y="511"/>
                                                  </a:moveTo>
                                                  <a:lnTo>
                                                    <a:pt x="216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540"/>
                                                  </a:lnTo>
                                                  <a:lnTo>
                                                    <a:pt x="2160" y="54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7" name="Group 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0" y="15120"/>
                                              <a:ext cx="10620" cy="0"/>
                                              <a:chOff x="1080" y="15120"/>
                                              <a:chExt cx="10620" cy="0"/>
                                            </a:xfrm>
                                          </wpg:grpSpPr>
                                          <wps:wsp>
                                            <wps:cNvPr id="28" name="Freeform 1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0" y="15120"/>
                                                <a:ext cx="1062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80 1080"/>
                                                  <a:gd name="T1" fmla="*/ T0 w 10620"/>
                                                  <a:gd name="T2" fmla="+- 0 11700 1080"/>
                                                  <a:gd name="T3" fmla="*/ T2 w 1062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62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62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048">
                                                <a:solidFill>
                                                  <a:srgbClr val="000000"/>
                                                </a:solidFill>
                                                <a:prstDash val="lg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29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9346" y="768"/>
                                                <a:ext cx="1836" cy="4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3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246" y="2026"/>
                                                <a:ext cx="1836" cy="4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A95A26" id="Group 3" o:spid="_x0000_s1026" style="position:absolute;margin-left:20pt;margin-top:3.7pt;width:558pt;height:755.4pt;z-index:-251644928" coordorigin="540,360" coordsize="11160,15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aA+ULNkeAADZ&#10;HgAAFQAAAGRycy9tZWRpYS9pbWFnZTMuanBlZ//Y/+AAEEpGSUYAAQEBDsQOxAAA/9sAQwADAgID&#10;AgIDAwMDBAMDBAUIBQUEBAUKBwcGCAwKDAwLCgsLDQ4SEA0OEQ4LCxAWEBETFBUVFQwPFxgWFBgS&#10;FBUU/9sAQwEDBAQFBAUJBQUJFA0LDRQUFBQUFBQUFBQUFBQUFBQUFBQUFBQUFBQUFBQUFBQUFBQU&#10;FBQUFBQUFBQUFBQUFBQU/8AAEQgAXQD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">
                <v:shape id="Freeform 31" o:spid="_x0000_s1027" style="position:absolute;left:540;top:360;width:11160;height:15120;visibility:visible;mso-wrap-style:square;v-text-anchor:top" coordsize="1116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" path="m,l,15120r11160,e" filled="f" stroked="f" strokeweight="1.2pt">
                  <v:path arrowok="t" o:connecttype="custom" o:connectlocs="0,360;0,15480;11160,15480" o:connectangles="0,0,0"/>
                </v:shape>
                <v:group id="Group 4" o:spid="_x0000_s1028" style="position:absolute;left:540;top:360;width:11160;height:15120" coordorigin="540,360" coordsize="1116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0" o:spid="_x0000_s1029" style="position:absolute;left:540;top:360;width:11160;height:15120;visibility:visible;mso-wrap-style:square;v-text-anchor:top" coordsize="1116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" path="m,l11160,r,15120e" filled="f" stroked="f" strokeweight="1.2pt">
                    <v:path arrowok="t" o:connecttype="custom" o:connectlocs="0,360;11160,360;11160,15480" o:connectangles="0,0,0"/>
                  </v:shape>
                  <v:group id="Group 5" o:spid="_x0000_s1030" style="position:absolute;left:1080;top:360;width:10620;height:15120" coordorigin="1080,360" coordsize="106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9" o:spid="_x0000_s1031" style="position:absolute;left:1080;top:360;width:0;height:15120;visibility:visible;mso-wrap-style:square;v-text-anchor:top" coordsize="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" path="m,l,15120e" filled="f" stroked="f" strokeweight="1.2pt">
                      <v:path arrowok="t" o:connecttype="custom" o:connectlocs="0,360;0,15480" o:connectangles="0,0"/>
                    </v:shape>
                    <v:group id="Group 8" o:spid="_x0000_s1032" style="position:absolute;left:7380;top:1800;width:4320;height:0" coordorigin="7380,1800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26" o:spid="_x0000_s1033" style="position:absolute;left:7380;top:1800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" path="m,l4320,e" filled="f" strokeweight=".24pt">
                        <v:stroke dashstyle="longDash"/>
                        <v:path arrowok="t" o:connecttype="custom" o:connectlocs="0,0;4320,0" o:connectangles="0,0"/>
                      </v:shape>
                      <v:group id="Group 9" o:spid="_x0000_s1034" style="position:absolute;left:7740;top:360;width:0;height:2160" coordorigin="7740,360" coordsize="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25" o:spid="_x0000_s1035" style="position:absolute;left:7740;top:360;width:0;height:2160;visibility:visible;mso-wrap-style:square;v-text-anchor:top" coordsize="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" path="m,l,2160,,1853e" filled="f" strokeweight=".24pt">
                          <v:stroke dashstyle="longDash"/>
                          <v:path arrowok="t" o:connecttype="custom" o:connectlocs="0,360;0,2520;0,2213" o:connectangles="0,0,0"/>
                        </v:shape>
                        <v:group id="Group 10" o:spid="_x0000_s1036" style="position:absolute;left:7740;top:2520;width:3960;height:0" coordorigin="7740,2520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Freeform 24" o:spid="_x0000_s1037" style="position:absolute;left:7740;top:2520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" path="m,l3960,e" filled="f" strokeweight=".24pt">
                            <v:stroke dashstyle="longDash"/>
                            <v:path arrowok="t" o:connecttype="custom" o:connectlocs="0,0;3960,0" o:connectangles="0,0"/>
                          </v:shape>
                          <v:group id="Group 11" o:spid="_x0000_s1038" style="position:absolute;left:9180;top:720;width:2160;height:0" coordorigin="9180,720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shape id="Freeform 23" o:spid="_x0000_s1039" style="position:absolute;left:9180;top:72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" path="m2160,l,e" filled="f" strokeweight=".24pt">
                              <v:path arrowok="t" o:connecttype="custom" o:connectlocs="2160,0;0,0" o:connectangles="0,0"/>
                            </v:shape>
                            <v:group id="Group 12" o:spid="_x0000_s1040" style="position:absolute;left:9180;top:720;width:2160;height:540" coordorigin="9180,720" coordsize="21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shape id="Freeform 22" o:spid="_x0000_s1041" style="position:absolute;left:9180;top:720;width:2160;height:540;visibility:visible;mso-wrap-style:square;v-text-anchor:top" coordsize="21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" path="m,l,540r2160,e" filled="f" strokeweight=".24pt">
                                <v:path arrowok="t" o:connecttype="custom" o:connectlocs="0,720;0,1260;2160,1260" o:connectangles="0,0,0"/>
                              </v:shape>
                              <v:group id="Group 13" o:spid="_x0000_s1042" style="position:absolute;left:11340;top:720;width:0;height:540" coordorigin="11340,720" coordsize="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<v:shape id="Freeform 21" o:spid="_x0000_s1043" style="position:absolute;left:11340;top:720;width:0;height:540;visibility:visible;mso-wrap-style:square;v-text-anchor:top" coordsize="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" path="m,l,540e" filled="f" strokeweight=".24pt">
                                  <v:path arrowok="t" o:connecttype="custom" o:connectlocs="0,720;0,1260" o:connectangles="0,0"/>
                                </v:shape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0" o:spid="_x0000_s1044" type="#_x0000_t75" style="position:absolute;left:1260;top:406;width:2338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">
                                  <v:imagedata r:id="rId12" o:title=""/>
                                </v:shape>
                                <v:group id="Group 14" o:spid="_x0000_s1045" style="position:absolute;left:1080;top:1980;width:2160;height:540" coordorigin="1080,1980" coordsize="21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<v:shape id="Freeform 19" o:spid="_x0000_s1046" style="position:absolute;left:1080;top:1980;width:2160;height:540;visibility:visible;mso-wrap-style:square;v-text-anchor:top" coordsize="21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" path="m2160,511l2160,,,,,540r2160,e" filled="f" strokeweight=".72pt">
                                    <v:path arrowok="t" o:connecttype="custom" o:connectlocs="2160,2491;2160,1980;0,1980;0,2520;2160,2520" o:connectangles="0,0,0,0,0"/>
                                  </v:shape>
                                  <v:group id="Group 15" o:spid="_x0000_s1047" style="position:absolute;left:1080;top:15120;width:10620;height:0" coordorigin="1080,15120" coordsize="10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<v:shape id="Freeform 18" o:spid="_x0000_s1048" style="position:absolute;left:1080;top:15120;width:10620;height:0;visibility:visible;mso-wrap-style:square;v-text-anchor:top" coordsize="10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" path="m,l10620,e" filled="f" strokeweight=".24pt">
                                      <v:stroke dashstyle="longDash"/>
                                      <v:path arrowok="t" o:connecttype="custom" o:connectlocs="0,0;10620,0" o:connectangles="0,0"/>
                                    </v:shape>
                                    <v:shape id="Picture 17" o:spid="_x0000_s1049" type="#_x0000_t75" style="position:absolute;left:9346;top:768;width:1836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">
                                      <v:imagedata r:id="rId13" o:title=""/>
                                    </v:shape>
                                    <v:shape id="Picture 16" o:spid="_x0000_s1050" type="#_x0000_t75" style="position:absolute;left:1246;top:2026;width:1836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">
                                      <v:imagedata r:id="rId14" o:title="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AF6925" w:rsidRDefault="00AF6925">
      <w:pPr>
        <w:spacing w:before="5" w:line="180" w:lineRule="exact"/>
        <w:rPr>
          <w:sz w:val="19"/>
          <w:szCs w:val="19"/>
        </w:rPr>
      </w:pPr>
    </w:p>
    <w:p w:rsidR="00AE0C40" w:rsidRDefault="00AE0C40" w:rsidP="00AE0C40">
      <w:pPr>
        <w:tabs>
          <w:tab w:val="left" w:pos="1035"/>
          <w:tab w:val="left" w:pos="2415"/>
        </w:tabs>
        <w:spacing w:line="200" w:lineRule="exact"/>
      </w:pPr>
      <w:r>
        <w:tab/>
      </w:r>
    </w:p>
    <w:p w:rsidR="00AE0C40" w:rsidRDefault="00AE0C40" w:rsidP="00AE0C40">
      <w:pPr>
        <w:tabs>
          <w:tab w:val="left" w:pos="1035"/>
          <w:tab w:val="left" w:pos="2415"/>
        </w:tabs>
        <w:spacing w:line="200" w:lineRule="exact"/>
      </w:pPr>
    </w:p>
    <w:p w:rsidR="007D50DB" w:rsidRPr="00D85184" w:rsidRDefault="00AE0C40" w:rsidP="00AE0C40">
      <w:pPr>
        <w:tabs>
          <w:tab w:val="left" w:pos="1035"/>
          <w:tab w:val="left" w:pos="2415"/>
        </w:tabs>
        <w:spacing w:line="200" w:lineRule="exact"/>
        <w:rPr>
          <w:b/>
        </w:rPr>
      </w:pPr>
      <w:r>
        <w:rPr>
          <w:noProof/>
          <w:lang w:val="en-CA" w:eastAsia="en-CA"/>
        </w:rPr>
        <w:drawing>
          <wp:anchor distT="0" distB="0" distL="114935" distR="114935" simplePos="0" relativeHeight="251696128" behindDoc="1" locked="1" layoutInCell="0" allowOverlap="1" wp14:anchorId="400C5F43" wp14:editId="35AF55B9">
            <wp:simplePos x="0" y="0"/>
            <wp:positionH relativeFrom="column">
              <wp:posOffset>688975</wp:posOffset>
            </wp:positionH>
            <wp:positionV relativeFrom="page">
              <wp:posOffset>289560</wp:posOffset>
            </wp:positionV>
            <wp:extent cx="133604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1251" y="20849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0DB" w:rsidRPr="00405035" w:rsidRDefault="00405035" w:rsidP="007D50DB">
      <w:pPr>
        <w:tabs>
          <w:tab w:val="left" w:pos="1245"/>
        </w:tabs>
        <w:spacing w:line="200" w:lineRule="exact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7085A" wp14:editId="4AB83D43">
                <wp:simplePos x="0" y="0"/>
                <wp:positionH relativeFrom="column">
                  <wp:posOffset>479021</wp:posOffset>
                </wp:positionH>
                <wp:positionV relativeFrom="paragraph">
                  <wp:posOffset>57521</wp:posOffset>
                </wp:positionV>
                <wp:extent cx="3714750" cy="570016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-419331340"/>
                              <w:placeholder>
                                <w:docPart w:val="643AFDAB678A4954BF1AE884BF62F40B"/>
                              </w:placeholder>
                            </w:sdtPr>
                            <w:sdtEndPr/>
                            <w:sdtContent>
                              <w:p w:rsidR="009A4A5B" w:rsidRPr="009561F8" w:rsidRDefault="009A4A5B" w:rsidP="0040503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B560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Outpatient Mental Health </w:t>
                                </w:r>
                                <w:r w:rsidR="0089606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Referral</w:t>
                                </w:r>
                                <w:r w:rsidRPr="006B560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Form</w:t>
                                </w:r>
                              </w:p>
                              <w:p w:rsidR="009A4A5B" w:rsidRPr="00DD63E3" w:rsidRDefault="00E415C2" w:rsidP="0040503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7.7pt;margin-top:4.55pt;width:292.5pt;height:4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" fillcolor="white [3201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419331340"/>
                        <w:placeholder>
                          <w:docPart w:val="643AFDAB678A4954BF1AE884BF62F40B"/>
                        </w:placeholder>
                      </w:sdtPr>
                      <w:sdtEndPr/>
                      <w:sdtContent>
                        <w:p w:rsidR="009A4A5B" w:rsidRPr="009561F8" w:rsidRDefault="009A4A5B" w:rsidP="0040503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B560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Outpatient Mental Health </w:t>
                          </w:r>
                          <w:r w:rsidR="008960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Referral</w:t>
                          </w:r>
                          <w:r w:rsidRPr="006B560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  <w:p w:rsidR="009A4A5B" w:rsidRPr="00DD63E3" w:rsidRDefault="00E415C2" w:rsidP="0040503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607E6" w:rsidRPr="008607E6" w:rsidRDefault="007D50DB" w:rsidP="007D50DB">
      <w:pPr>
        <w:tabs>
          <w:tab w:val="left" w:pos="1245"/>
        </w:tabs>
        <w:spacing w:line="200" w:lineRule="exact"/>
      </w:pPr>
      <w:r>
        <w:tab/>
      </w:r>
    </w:p>
    <w:p w:rsidR="009F1238" w:rsidRPr="007D50DB" w:rsidRDefault="009F1238" w:rsidP="007D50DB">
      <w:pPr>
        <w:tabs>
          <w:tab w:val="left" w:pos="1245"/>
        </w:tabs>
        <w:spacing w:line="200" w:lineRule="exact"/>
      </w:pPr>
    </w:p>
    <w:p w:rsidR="00AF6925" w:rsidRPr="009B00F9" w:rsidRDefault="00AF6925">
      <w:pPr>
        <w:spacing w:before="72" w:line="220" w:lineRule="exact"/>
        <w:ind w:left="3371"/>
        <w:rPr>
          <w:rFonts w:ascii="Arial" w:hAnsi="Arial" w:cs="Arial"/>
          <w:sz w:val="24"/>
          <w:szCs w:val="24"/>
        </w:rPr>
      </w:pPr>
    </w:p>
    <w:p w:rsidR="00AF6925" w:rsidRPr="009B00F9" w:rsidRDefault="008C6BB6">
      <w:pPr>
        <w:spacing w:before="4" w:line="100" w:lineRule="exact"/>
        <w:rPr>
          <w:rFonts w:ascii="Arial" w:hAnsi="Arial" w:cs="Arial"/>
          <w:sz w:val="10"/>
          <w:szCs w:val="1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C4219" wp14:editId="57807F70">
                <wp:simplePos x="0" y="0"/>
                <wp:positionH relativeFrom="column">
                  <wp:posOffset>5111750</wp:posOffset>
                </wp:positionH>
                <wp:positionV relativeFrom="paragraph">
                  <wp:posOffset>29210</wp:posOffset>
                </wp:positionV>
                <wp:extent cx="1743075" cy="2476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A5B" w:rsidRPr="00141110" w:rsidRDefault="009A4A5B" w:rsidP="0014111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1110">
                              <w:rPr>
                                <w:i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8" type="#_x0000_t202" style="position:absolute;margin-left:402.5pt;margin-top:2.3pt;width:137.2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" fillcolor="white [3201]" stroked="f" strokeweight=".5pt">
                <v:textbox>
                  <w:txbxContent>
                    <w:p w:rsidR="009A4A5B" w:rsidRPr="00141110" w:rsidRDefault="009A4A5B" w:rsidP="00141110">
                      <w:pPr>
                        <w:jc w:val="center"/>
                        <w:rPr>
                          <w:i/>
                        </w:rPr>
                      </w:pPr>
                      <w:r w:rsidRPr="00141110">
                        <w:rPr>
                          <w:i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AF6925" w:rsidRDefault="00FA1D58">
      <w:pPr>
        <w:spacing w:line="200" w:lineRule="exact"/>
      </w:pPr>
      <w:r>
        <w:t xml:space="preserve">                                 Bar code</w:t>
      </w:r>
    </w:p>
    <w:p w:rsidR="00AF6925" w:rsidRDefault="00130E34">
      <w:pPr>
        <w:spacing w:line="200" w:lineRule="exact"/>
      </w:pPr>
      <w:r>
        <w:rPr>
          <w:noProof/>
          <w:color w:val="3B619F"/>
          <w:lang w:val="en-CA" w:eastAsia="en-CA"/>
        </w:rPr>
        <mc:AlternateContent>
          <mc:Choice Requires="wps">
            <w:drawing>
              <wp:inline distT="0" distB="0" distL="0" distR="0" wp14:anchorId="2F899D10" wp14:editId="4D5B402F">
                <wp:extent cx="304800" cy="304800"/>
                <wp:effectExtent l="0" t="0" r="0" b="0"/>
                <wp:docPr id="11" name="AutoShape 2" descr="https://www.barcodesinc.com/generator/image.php?code=EM-1&amp;style=164&amp;type=C39&amp;width=170&amp;height=55&amp;xres=2&amp;font=3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barcodesinc.com/generator/image.php?code=EM-1&amp;style=164&amp;type=C39&amp;width=170&amp;height=55&amp;xres=2&amp;font=3" href="https://www.barcodesinc.com/generator/image.php?code=EM-1&amp;style=164&amp;type=C39&amp;width=170&amp;height=55&amp;xres=2&amp;fon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F6925" w:rsidRDefault="008C6BB6">
      <w:pPr>
        <w:spacing w:line="200" w:lineRule="exact"/>
      </w:pPr>
      <w:r w:rsidRPr="00B023C8">
        <w:rPr>
          <w:rFonts w:ascii="Arial" w:hAnsi="Arial" w:cs="Arial"/>
          <w:noProof/>
          <w:color w:val="000000"/>
          <w:szCs w:val="8"/>
          <w:lang w:val="en-CA" w:eastAsia="en-CA"/>
        </w:rPr>
        <w:drawing>
          <wp:anchor distT="0" distB="0" distL="114300" distR="114300" simplePos="0" relativeHeight="251700224" behindDoc="0" locked="0" layoutInCell="1" allowOverlap="1" wp14:anchorId="555205D2" wp14:editId="46B61C16">
            <wp:simplePos x="0" y="0"/>
            <wp:positionH relativeFrom="column">
              <wp:posOffset>5835650</wp:posOffset>
            </wp:positionH>
            <wp:positionV relativeFrom="paragraph">
              <wp:posOffset>4445</wp:posOffset>
            </wp:positionV>
            <wp:extent cx="1600200" cy="1287145"/>
            <wp:effectExtent l="0" t="0" r="0" b="8255"/>
            <wp:wrapNone/>
            <wp:docPr id="31" name="Picture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2BCA0DA-E56D-4084-B304-28132E784C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2BCA0DA-E56D-4084-B304-28132E784C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/>
                    <a:stretch/>
                  </pic:blipFill>
                  <pic:spPr>
                    <a:xfrm>
                      <a:off x="0" y="0"/>
                      <a:ext cx="16002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925" w:rsidRDefault="00AF6925">
      <w:pPr>
        <w:spacing w:line="200" w:lineRule="exact"/>
        <w:sectPr w:rsidR="00AF6925" w:rsidSect="00405035">
          <w:type w:val="continuous"/>
          <w:pgSz w:w="12240" w:h="15840"/>
          <w:pgMar w:top="20" w:right="160" w:bottom="0" w:left="140" w:header="720" w:footer="720" w:gutter="0"/>
          <w:cols w:space="720"/>
        </w:sectPr>
      </w:pPr>
    </w:p>
    <w:p w:rsidR="00AF6925" w:rsidRPr="007D50DB" w:rsidRDefault="00AF6925" w:rsidP="00EA0FB5">
      <w:pPr>
        <w:spacing w:before="36"/>
        <w:ind w:left="1148" w:right="-32"/>
        <w:rPr>
          <w:sz w:val="16"/>
          <w:szCs w:val="16"/>
        </w:rPr>
        <w:sectPr w:rsidR="00AF6925" w:rsidRPr="007D50DB" w:rsidSect="00405035">
          <w:type w:val="continuous"/>
          <w:pgSz w:w="12240" w:h="15840"/>
          <w:pgMar w:top="20" w:right="160" w:bottom="0" w:left="140" w:header="720" w:footer="720" w:gutter="0"/>
          <w:cols w:num="2" w:space="720" w:equalWidth="0">
            <w:col w:w="2949" w:space="5174"/>
            <w:col w:w="3817"/>
          </w:cols>
        </w:sectPr>
      </w:pPr>
    </w:p>
    <w:p w:rsidR="00EA0FB5" w:rsidRPr="008C6BB6" w:rsidRDefault="00EA0FB5" w:rsidP="008C6BB6">
      <w:pPr>
        <w:ind w:firstLine="426"/>
        <w:rPr>
          <w:rFonts w:ascii="Arial Narrow" w:hAnsi="Arial Narrow" w:cs="Arial"/>
          <w:sz w:val="22"/>
          <w:szCs w:val="22"/>
          <w:lang w:val="en-GB"/>
        </w:rPr>
      </w:pPr>
      <w:r w:rsidRPr="00EA0FB5">
        <w:rPr>
          <w:rFonts w:ascii="Arial Narrow" w:hAnsi="Arial Narrow" w:cs="Arial"/>
          <w:sz w:val="22"/>
          <w:szCs w:val="22"/>
          <w:lang w:val="en-GB"/>
        </w:rPr>
        <w:lastRenderedPageBreak/>
        <w:t xml:space="preserve">PLEASE COMPLETE </w:t>
      </w:r>
      <w:r w:rsidR="008C6BB6">
        <w:rPr>
          <w:rFonts w:ascii="Arial Narrow" w:hAnsi="Arial Narrow" w:cs="Arial"/>
          <w:sz w:val="22"/>
          <w:szCs w:val="22"/>
          <w:lang w:val="en-GB"/>
        </w:rPr>
        <w:t>THIS 2</w:t>
      </w:r>
      <w:r w:rsidRPr="00EA0FB5">
        <w:rPr>
          <w:rFonts w:ascii="Arial Narrow" w:hAnsi="Arial Narrow" w:cs="Arial"/>
          <w:sz w:val="22"/>
          <w:szCs w:val="22"/>
          <w:lang w:val="en-GB"/>
        </w:rPr>
        <w:t xml:space="preserve"> PAGE FORM IN FULL BEFORE FAXING</w:t>
      </w:r>
    </w:p>
    <w:p w:rsidR="00EA0FB5" w:rsidRPr="00EA0FB5" w:rsidRDefault="00EA0FB5" w:rsidP="008C6BB6">
      <w:pPr>
        <w:ind w:firstLine="426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EA0FB5">
        <w:rPr>
          <w:rFonts w:ascii="Arial Narrow" w:hAnsi="Arial Narrow" w:cs="Arial"/>
          <w:b/>
          <w:bCs/>
          <w:sz w:val="22"/>
          <w:szCs w:val="22"/>
          <w:lang w:val="en-GB"/>
        </w:rPr>
        <w:t>Intake Coordinator</w:t>
      </w:r>
    </w:p>
    <w:p w:rsidR="00EA0FB5" w:rsidRPr="00EA0FB5" w:rsidRDefault="00EA0FB5" w:rsidP="008C6BB6">
      <w:pPr>
        <w:ind w:firstLine="426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EA0FB5">
        <w:rPr>
          <w:rFonts w:ascii="Arial Narrow" w:hAnsi="Arial Narrow" w:cs="Arial"/>
          <w:b/>
          <w:bCs/>
          <w:sz w:val="22"/>
          <w:szCs w:val="22"/>
          <w:lang w:val="en-GB"/>
        </w:rPr>
        <w:t>Outpatient Mental Health Services</w:t>
      </w:r>
    </w:p>
    <w:p w:rsidR="00EA0FB5" w:rsidRPr="00EA0FB5" w:rsidRDefault="00EA0FB5" w:rsidP="008C6BB6">
      <w:pPr>
        <w:ind w:firstLine="426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Voice Mail:  (416) 469-6310       </w:t>
      </w:r>
      <w:r w:rsidRPr="00EA0FB5">
        <w:rPr>
          <w:rFonts w:ascii="Arial Narrow" w:hAnsi="Arial Narrow" w:cs="Arial"/>
          <w:b/>
          <w:bCs/>
          <w:sz w:val="22"/>
          <w:szCs w:val="22"/>
          <w:lang w:val="en-GB"/>
        </w:rPr>
        <w:t>Fax: (416) 469-6116</w:t>
      </w:r>
    </w:p>
    <w:p w:rsidR="00EA0FB5" w:rsidRPr="00EA0FB5" w:rsidRDefault="00EA0FB5" w:rsidP="009F1238">
      <w:pPr>
        <w:tabs>
          <w:tab w:val="left" w:pos="1200"/>
        </w:tabs>
        <w:spacing w:line="200" w:lineRule="exact"/>
        <w:rPr>
          <w:rFonts w:ascii="Arial Narrow" w:hAnsi="Arial Narrow"/>
          <w:sz w:val="22"/>
          <w:szCs w:val="22"/>
        </w:rPr>
      </w:pPr>
    </w:p>
    <w:p w:rsidR="00AF6925" w:rsidRPr="00184987" w:rsidRDefault="00EA0FB5" w:rsidP="008C6BB6">
      <w:pPr>
        <w:tabs>
          <w:tab w:val="left" w:pos="1200"/>
        </w:tabs>
        <w:spacing w:line="200" w:lineRule="exact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Referral Date</w:t>
      </w:r>
      <w:r w:rsidR="00414330">
        <w:rPr>
          <w:rFonts w:ascii="Arial Narrow" w:hAnsi="Arial Narrow"/>
          <w:sz w:val="22"/>
          <w:szCs w:val="22"/>
        </w:rPr>
        <w:t xml:space="preserve"> (D/M/Y)</w:t>
      </w:r>
      <w:r>
        <w:rPr>
          <w:rFonts w:ascii="Arial Narrow" w:hAnsi="Arial Narrow"/>
          <w:sz w:val="22"/>
          <w:szCs w:val="22"/>
        </w:rPr>
        <w:t xml:space="preserve"> </w:t>
      </w:r>
      <w:r w:rsidRPr="00184987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___</w:t>
      </w:r>
      <w:r w:rsidRPr="00184987">
        <w:rPr>
          <w:rFonts w:ascii="Arial Narrow" w:hAnsi="Arial Narrow"/>
          <w:sz w:val="22"/>
          <w:szCs w:val="22"/>
        </w:rPr>
        <w:t>_/ _</w:t>
      </w:r>
      <w:r>
        <w:rPr>
          <w:rFonts w:ascii="Arial Narrow" w:hAnsi="Arial Narrow"/>
          <w:sz w:val="22"/>
          <w:szCs w:val="22"/>
        </w:rPr>
        <w:t>__</w:t>
      </w:r>
      <w:r w:rsidRPr="00184987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</w:t>
      </w:r>
      <w:r w:rsidRPr="00184987">
        <w:rPr>
          <w:rFonts w:ascii="Arial Narrow" w:hAnsi="Arial Narrow"/>
          <w:sz w:val="22"/>
          <w:szCs w:val="22"/>
        </w:rPr>
        <w:t>_/ ________</w:t>
      </w:r>
      <w:r>
        <w:rPr>
          <w:rFonts w:ascii="Arial Narrow" w:hAnsi="Arial Narrow"/>
          <w:sz w:val="22"/>
          <w:szCs w:val="22"/>
        </w:rPr>
        <w:t xml:space="preserve">_______          </w:t>
      </w:r>
    </w:p>
    <w:p w:rsidR="00D72228" w:rsidRPr="00184987" w:rsidRDefault="00D72228">
      <w:pPr>
        <w:spacing w:line="200" w:lineRule="exact"/>
        <w:rPr>
          <w:rFonts w:ascii="Arial Narrow" w:hAnsi="Arial Narrow"/>
          <w:sz w:val="22"/>
          <w:szCs w:val="22"/>
        </w:rPr>
      </w:pPr>
      <w:r w:rsidRPr="00184987">
        <w:rPr>
          <w:rFonts w:ascii="Arial Narrow" w:hAnsi="Arial Narrow"/>
          <w:sz w:val="22"/>
          <w:szCs w:val="22"/>
        </w:rPr>
        <w:t xml:space="preserve">                    </w:t>
      </w:r>
    </w:p>
    <w:tbl>
      <w:tblPr>
        <w:tblW w:w="11215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1"/>
        <w:gridCol w:w="444"/>
        <w:gridCol w:w="603"/>
        <w:gridCol w:w="247"/>
        <w:gridCol w:w="690"/>
        <w:gridCol w:w="8"/>
        <w:gridCol w:w="152"/>
        <w:gridCol w:w="284"/>
        <w:gridCol w:w="834"/>
        <w:gridCol w:w="1150"/>
        <w:gridCol w:w="373"/>
        <w:gridCol w:w="1029"/>
        <w:gridCol w:w="158"/>
        <w:gridCol w:w="425"/>
        <w:gridCol w:w="2127"/>
      </w:tblGrid>
      <w:tr w:rsidR="00D72228" w:rsidRPr="00184987" w:rsidTr="00BD1500">
        <w:trPr>
          <w:cantSplit/>
          <w:trHeight w:val="599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28" w:rsidRPr="00184987" w:rsidRDefault="00214951" w:rsidP="00214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Last Name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28" w:rsidRPr="00184987" w:rsidRDefault="002963A0" w:rsidP="00214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Given Name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28" w:rsidRPr="00184987" w:rsidRDefault="00D72228" w:rsidP="00D722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84987">
              <w:rPr>
                <w:rFonts w:ascii="Arial Narrow" w:hAnsi="Arial Narrow" w:cs="Arial"/>
                <w:sz w:val="22"/>
                <w:szCs w:val="22"/>
              </w:rPr>
              <w:t xml:space="preserve">Date </w:t>
            </w:r>
            <w:r w:rsidR="002963A0" w:rsidRPr="00184987">
              <w:rPr>
                <w:rFonts w:ascii="Arial Narrow" w:hAnsi="Arial Narrow" w:cs="Arial"/>
                <w:sz w:val="22"/>
                <w:szCs w:val="22"/>
              </w:rPr>
              <w:t>of Birth</w:t>
            </w:r>
            <w:r w:rsidR="002963A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84987">
              <w:rPr>
                <w:rFonts w:ascii="Arial Narrow" w:hAnsi="Arial Narrow" w:cs="Arial"/>
                <w:sz w:val="22"/>
                <w:szCs w:val="22"/>
              </w:rPr>
              <w:t>(DD/MMYYYY)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28" w:rsidRPr="00184987" w:rsidRDefault="008D48F2" w:rsidP="00D722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28" w:rsidRPr="00184987" w:rsidRDefault="00DC57AA" w:rsidP="00214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Preferred </w:t>
            </w:r>
            <w:r w:rsidR="002963A0">
              <w:rPr>
                <w:rFonts w:ascii="Arial Narrow" w:hAnsi="Arial Narrow" w:cs="Arial"/>
                <w:sz w:val="22"/>
                <w:szCs w:val="22"/>
              </w:rPr>
              <w:t>Pronoun</w:t>
            </w:r>
            <w:r w:rsidR="00C37A5E">
              <w:rPr>
                <w:rFonts w:ascii="Arial Narrow" w:hAnsi="Arial Narrow" w:cs="Arial"/>
                <w:sz w:val="22"/>
                <w:szCs w:val="22"/>
              </w:rPr>
              <w:t>/s</w:t>
            </w:r>
          </w:p>
        </w:tc>
      </w:tr>
      <w:tr w:rsidR="007D21C0" w:rsidRPr="00184987" w:rsidTr="00BD1500">
        <w:trPr>
          <w:cantSplit/>
          <w:trHeight w:val="409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C0" w:rsidRPr="00184987" w:rsidRDefault="007D21C0" w:rsidP="00B20EB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Address</w:t>
            </w:r>
            <w:r w:rsidR="00B20EB4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C0" w:rsidRPr="00184987" w:rsidRDefault="007D21C0" w:rsidP="00D722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Apt#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C0" w:rsidRPr="00184987" w:rsidRDefault="007D21C0" w:rsidP="007D21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City: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C0" w:rsidRPr="00184987" w:rsidRDefault="007D21C0" w:rsidP="007D21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Province: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C0" w:rsidRPr="00184987" w:rsidRDefault="007D21C0" w:rsidP="00FA33A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sz w:val="22"/>
                <w:szCs w:val="22"/>
              </w:rPr>
            </w:pP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>Postal Code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E03715" w:rsidRPr="00184987" w:rsidTr="00BD1500">
        <w:trPr>
          <w:cantSplit/>
          <w:trHeight w:val="409"/>
        </w:trPr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15" w:rsidRDefault="00E03715" w:rsidP="00B20EB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6632E9">
              <w:rPr>
                <w:rFonts w:ascii="Arial Narrow" w:hAnsi="Arial Narrow" w:cs="Arial"/>
                <w:spacing w:val="-3"/>
                <w:sz w:val="22"/>
                <w:lang w:val="en-GB"/>
              </w:rPr>
              <w:t>Health Card #: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15" w:rsidRPr="00184987" w:rsidRDefault="00E03715" w:rsidP="00FA33A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632E9">
              <w:rPr>
                <w:rFonts w:ascii="Arial Narrow" w:hAnsi="Arial Narrow" w:cs="Arial"/>
                <w:spacing w:val="-3"/>
                <w:sz w:val="22"/>
                <w:lang w:val="en-GB"/>
              </w:rPr>
              <w:t xml:space="preserve">Expiry Date: </w:t>
            </w:r>
          </w:p>
        </w:tc>
      </w:tr>
      <w:tr w:rsidR="00A74112" w:rsidRPr="00184987" w:rsidTr="00BD1500">
        <w:trPr>
          <w:cantSplit/>
          <w:trHeight w:val="543"/>
        </w:trPr>
        <w:tc>
          <w:tcPr>
            <w:tcW w:w="11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2" w:rsidRPr="00184987" w:rsidRDefault="00A74112" w:rsidP="00A74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Gender:       </w:t>
            </w:r>
            <w:r w:rsidRPr="00184987">
              <w:rPr>
                <w:rFonts w:ascii="Arial Narrow" w:hAnsi="Arial Narrow" w:cstheme="majorHAnsi"/>
                <w:sz w:val="22"/>
                <w:szCs w:val="22"/>
              </w:rPr>
              <w:t xml:space="preserve">□ Female    </w:t>
            </w:r>
            <w:r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184987">
              <w:rPr>
                <w:rFonts w:ascii="Arial Narrow" w:hAnsi="Arial Narrow" w:cstheme="majorHAnsi"/>
                <w:sz w:val="22"/>
                <w:szCs w:val="22"/>
              </w:rPr>
              <w:t xml:space="preserve">□ Trans-Woman      □ Two-Spirit       □ Gender fluid       □ Androgynous </w:t>
            </w:r>
            <w:r>
              <w:rPr>
                <w:rFonts w:ascii="Arial Narrow" w:hAnsi="Arial Narrow" w:cstheme="majorHAnsi"/>
                <w:sz w:val="22"/>
                <w:szCs w:val="22"/>
              </w:rPr>
              <w:t xml:space="preserve"> □ Male   </w:t>
            </w:r>
            <w:r w:rsidRPr="00184987">
              <w:rPr>
                <w:rFonts w:ascii="Arial Narrow" w:hAnsi="Arial Narrow" w:cstheme="majorHAnsi"/>
                <w:sz w:val="22"/>
                <w:szCs w:val="22"/>
              </w:rPr>
              <w:t xml:space="preserve">□ Trans-Man  </w:t>
            </w:r>
            <w:r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184987">
              <w:rPr>
                <w:rFonts w:ascii="Arial Narrow" w:hAnsi="Arial Narrow" w:cstheme="majorHAnsi"/>
                <w:sz w:val="22"/>
                <w:szCs w:val="22"/>
              </w:rPr>
              <w:t xml:space="preserve"> □ Non-bi</w:t>
            </w:r>
            <w:r>
              <w:rPr>
                <w:rFonts w:ascii="Arial Narrow" w:hAnsi="Arial Narrow" w:cstheme="majorHAnsi"/>
                <w:sz w:val="22"/>
                <w:szCs w:val="22"/>
              </w:rPr>
              <w:t xml:space="preserve">nary     □ Genderqueer      </w:t>
            </w:r>
            <w:r w:rsidRPr="00184987">
              <w:rPr>
                <w:rFonts w:ascii="Arial Narrow" w:hAnsi="Arial Narrow" w:cstheme="majorHAnsi"/>
                <w:sz w:val="22"/>
                <w:szCs w:val="22"/>
              </w:rPr>
              <w:t>□ Other:</w:t>
            </w:r>
          </w:p>
        </w:tc>
      </w:tr>
      <w:tr w:rsidR="00787530" w:rsidRPr="00184987" w:rsidTr="00BD1500">
        <w:trPr>
          <w:cantSplit/>
          <w:trHeight w:val="56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0" w:rsidRPr="00184987" w:rsidRDefault="002963A0" w:rsidP="00D722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Primary Language Spoken</w:t>
            </w:r>
            <w:r w:rsidR="001609DC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0" w:rsidRPr="00184987" w:rsidRDefault="002963A0" w:rsidP="00D72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Preferred Language</w:t>
            </w:r>
            <w:r w:rsidR="001609DC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87530" w:rsidRPr="00184987" w:rsidRDefault="00787530" w:rsidP="007875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0" w:rsidRPr="00184987" w:rsidRDefault="00787530" w:rsidP="00D72228">
            <w:pPr>
              <w:rPr>
                <w:rFonts w:ascii="Arial Narrow" w:hAnsi="Arial Narrow"/>
                <w:sz w:val="22"/>
                <w:szCs w:val="22"/>
              </w:rPr>
            </w:pPr>
            <w:r w:rsidRPr="00184987">
              <w:rPr>
                <w:rFonts w:ascii="Arial Narrow" w:hAnsi="Arial Narrow"/>
                <w:sz w:val="22"/>
                <w:szCs w:val="22"/>
              </w:rPr>
              <w:t>Interpre</w:t>
            </w:r>
            <w:r w:rsidR="002963A0">
              <w:rPr>
                <w:rFonts w:ascii="Arial Narrow" w:hAnsi="Arial Narrow"/>
                <w:sz w:val="22"/>
                <w:szCs w:val="22"/>
              </w:rPr>
              <w:t xml:space="preserve">ter Required </w:t>
            </w:r>
            <w:r w:rsidRPr="001849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4987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184987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/>
                <w:sz w:val="22"/>
                <w:szCs w:val="22"/>
              </w:rPr>
              <w:t xml:space="preserve">No        Accessibility Concerns: </w:t>
            </w:r>
            <w:r w:rsidRPr="00184987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/>
                <w:sz w:val="22"/>
                <w:szCs w:val="22"/>
              </w:rPr>
              <w:t xml:space="preserve"> Yes   </w:t>
            </w:r>
            <w:r w:rsidRPr="00184987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787530" w:rsidRPr="00184987" w:rsidRDefault="00787530" w:rsidP="00D722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B76DDE" w:rsidRPr="00184987" w:rsidTr="008613E1">
        <w:trPr>
          <w:cantSplit/>
          <w:trHeight w:val="261"/>
        </w:trPr>
        <w:tc>
          <w:tcPr>
            <w:tcW w:w="46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6DDE" w:rsidRPr="002B42FD" w:rsidRDefault="00B76DDE" w:rsidP="00D722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Consent to leave voicemail: </w:t>
            </w:r>
            <w:r w:rsidRPr="00150507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Yes  </w:t>
            </w: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50507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No                         </w:t>
            </w:r>
          </w:p>
        </w:tc>
        <w:tc>
          <w:tcPr>
            <w:tcW w:w="6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E" w:rsidRPr="00184987" w:rsidRDefault="00B76DDE" w:rsidP="00DC57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Consent to email patient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</w:t>
            </w:r>
            <w:r w:rsidRPr="00150507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 Yes   </w:t>
            </w:r>
            <w:r w:rsidRPr="00150507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No                       </w:t>
            </w:r>
          </w:p>
        </w:tc>
      </w:tr>
      <w:tr w:rsidR="00B76DDE" w:rsidRPr="00184987" w:rsidTr="008613E1">
        <w:trPr>
          <w:cantSplit/>
          <w:trHeight w:val="124"/>
        </w:trPr>
        <w:tc>
          <w:tcPr>
            <w:tcW w:w="468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6DDE" w:rsidRPr="00184987" w:rsidRDefault="00B76DDE" w:rsidP="00D722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E" w:rsidRPr="00184987" w:rsidRDefault="00B76DDE" w:rsidP="00B911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Has internet access for </w:t>
            </w:r>
            <w:r w:rsidR="00B911E1">
              <w:rPr>
                <w:rFonts w:ascii="Arial Narrow" w:hAnsi="Arial Narrow" w:cs="Arial"/>
                <w:bCs/>
                <w:sz w:val="22"/>
                <w:szCs w:val="22"/>
              </w:rPr>
              <w:t>Video Visits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</w:t>
            </w: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</w:t>
            </w:r>
            <w:r w:rsidRPr="00150507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Yes  </w:t>
            </w: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50507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6F"/>
            </w:r>
            <w:r w:rsidRPr="00184987">
              <w:rPr>
                <w:rFonts w:ascii="Arial Narrow" w:hAnsi="Arial Narrow" w:cs="Arial"/>
                <w:bCs/>
                <w:sz w:val="22"/>
                <w:szCs w:val="22"/>
              </w:rPr>
              <w:t xml:space="preserve">No                         </w:t>
            </w:r>
          </w:p>
        </w:tc>
      </w:tr>
      <w:tr w:rsidR="00A74112" w:rsidRPr="00184987" w:rsidTr="00BD1500">
        <w:trPr>
          <w:cantSplit/>
          <w:trHeight w:val="299"/>
        </w:trPr>
        <w:tc>
          <w:tcPr>
            <w:tcW w:w="3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2" w:rsidRDefault="00A74112" w:rsidP="00494390">
            <w:r w:rsidRPr="00494390">
              <w:rPr>
                <w:rFonts w:ascii="Arial Narrow" w:hAnsi="Arial Narrow" w:cs="Arial"/>
                <w:spacing w:val="-3"/>
                <w:sz w:val="22"/>
                <w:lang w:val="en-GB"/>
              </w:rPr>
              <w:t xml:space="preserve">Has this patient been seen formerly at TEHN Mental Health Service     Yes  </w:t>
            </w:r>
            <w:r w:rsidRPr="00BD1500">
              <w:rPr>
                <w:rFonts w:ascii="Arial Narrow" w:hAnsi="Arial Narrow" w:cs="Arial"/>
                <w:b/>
                <w:spacing w:val="-3"/>
                <w:sz w:val="22"/>
                <w:lang w:val="en-GB"/>
              </w:rPr>
              <w:sym w:font="Symbol" w:char="F099"/>
            </w:r>
            <w:r w:rsidRPr="00494390">
              <w:rPr>
                <w:rFonts w:ascii="Arial Narrow" w:hAnsi="Arial Narrow" w:cs="Arial"/>
                <w:spacing w:val="-3"/>
                <w:sz w:val="22"/>
                <w:lang w:val="en-GB"/>
              </w:rPr>
              <w:t xml:space="preserve">     No  </w:t>
            </w:r>
            <w:r w:rsidRPr="00BD1500">
              <w:rPr>
                <w:rFonts w:ascii="Arial Narrow" w:hAnsi="Arial Narrow" w:cs="Arial"/>
                <w:b/>
                <w:spacing w:val="-3"/>
                <w:sz w:val="22"/>
                <w:lang w:val="en-GB"/>
              </w:rPr>
              <w:sym w:font="Symbol" w:char="F099"/>
            </w:r>
          </w:p>
        </w:tc>
        <w:tc>
          <w:tcPr>
            <w:tcW w:w="37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2" w:rsidRPr="00A74112" w:rsidRDefault="00A74112" w:rsidP="00494390">
            <w:pPr>
              <w:rPr>
                <w:rFonts w:ascii="Arial Narrow" w:hAnsi="Arial Narrow"/>
                <w:sz w:val="22"/>
              </w:rPr>
            </w:pPr>
            <w:r w:rsidRPr="00A74112">
              <w:rPr>
                <w:rFonts w:ascii="Arial Narrow" w:hAnsi="Arial Narrow"/>
                <w:sz w:val="22"/>
              </w:rPr>
              <w:t xml:space="preserve">Phone: </w:t>
            </w:r>
          </w:p>
        </w:tc>
        <w:tc>
          <w:tcPr>
            <w:tcW w:w="3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2" w:rsidRPr="00BF10D8" w:rsidRDefault="00A74112" w:rsidP="00A74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HAnsi"/>
                <w:sz w:val="22"/>
                <w:szCs w:val="22"/>
              </w:rPr>
            </w:pPr>
            <w:r w:rsidRPr="00BF10D8">
              <w:rPr>
                <w:rFonts w:ascii="Arial Narrow" w:hAnsi="Arial Narrow" w:cstheme="majorHAnsi"/>
                <w:sz w:val="22"/>
                <w:szCs w:val="22"/>
              </w:rPr>
              <w:t>Email:</w:t>
            </w:r>
          </w:p>
          <w:p w:rsidR="00A74112" w:rsidRDefault="00A74112" w:rsidP="00494390"/>
        </w:tc>
      </w:tr>
    </w:tbl>
    <w:p w:rsidR="00B91DF3" w:rsidRDefault="00B91DF3" w:rsidP="00B91DF3">
      <w:p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</w:p>
    <w:p w:rsidR="00B91DF3" w:rsidRPr="00BE289F" w:rsidRDefault="00B91DF3" w:rsidP="008C6BB6">
      <w:pPr>
        <w:spacing w:line="200" w:lineRule="exact"/>
        <w:ind w:firstLine="426"/>
        <w:rPr>
          <w:rFonts w:ascii="Arial Narrow" w:hAnsi="Arial Narrow"/>
          <w:b/>
          <w:sz w:val="22"/>
          <w:szCs w:val="22"/>
        </w:rPr>
      </w:pPr>
      <w:r w:rsidRPr="00BE289F">
        <w:rPr>
          <w:rFonts w:ascii="Arial Narrow" w:hAnsi="Arial Narrow"/>
          <w:b/>
          <w:sz w:val="22"/>
          <w:szCs w:val="22"/>
        </w:rPr>
        <w:t>Which race category best describes the client you are referring: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7088"/>
      </w:tblGrid>
      <w:tr w:rsidR="00B91DF3" w:rsidRPr="00B91DF3" w:rsidTr="00BE289F">
        <w:tc>
          <w:tcPr>
            <w:tcW w:w="4111" w:type="dxa"/>
          </w:tcPr>
          <w:p w:rsidR="00B91DF3" w:rsidRPr="00B91DF3" w:rsidRDefault="008C6BB6" w:rsidP="00DA5D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="00DA5DBE" w:rsidRPr="00034B88">
              <w:rPr>
                <w:rFonts w:ascii="Arial Narrow" w:hAnsi="Arial Narrow" w:cs="Arial"/>
                <w:bCs/>
              </w:rPr>
              <w:sym w:font="Wingdings" w:char="F06F"/>
            </w:r>
            <w:r w:rsidR="00DA5DBE"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Black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African, Afro-Caribbean, African Canadian descent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East/Southeast Asian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 xml:space="preserve">Chinese, Korean, Japanese, Taiwanese descent or Filipino, Vietnamese, Cambodian, Thai, Indonesian, other Southeast Asian 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Indigenous (First Nations, M</w:t>
            </w:r>
            <w:r w:rsidR="00B91DF3" w:rsidRPr="00B91DF3">
              <w:rPr>
                <w:rFonts w:ascii="Arial Narrow" w:hAnsi="Arial Narrow" w:cstheme="minorHAnsi"/>
              </w:rPr>
              <w:t>é</w:t>
            </w:r>
            <w:r w:rsidR="00B91DF3" w:rsidRPr="00B91DF3">
              <w:rPr>
                <w:rFonts w:ascii="Arial Narrow" w:hAnsi="Arial Narrow"/>
              </w:rPr>
              <w:t>tis, Inuk/Inuit)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First Nations, M</w:t>
            </w:r>
            <w:r w:rsidRPr="00B91DF3">
              <w:rPr>
                <w:rFonts w:ascii="Arial Narrow" w:hAnsi="Arial Narrow" w:cstheme="minorHAnsi"/>
              </w:rPr>
              <w:t>é</w:t>
            </w:r>
            <w:r w:rsidRPr="00B91DF3">
              <w:rPr>
                <w:rFonts w:ascii="Arial Narrow" w:hAnsi="Arial Narrow"/>
              </w:rPr>
              <w:t>tis, Inuk/Inuit descent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Latino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Latin American, Hispanic descent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Middle Eastern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Arab, Persian, West Asian descent (</w:t>
            </w:r>
            <w:proofErr w:type="spellStart"/>
            <w:r w:rsidRPr="00B91DF3">
              <w:rPr>
                <w:rFonts w:ascii="Arial Narrow" w:hAnsi="Arial Narrow"/>
              </w:rPr>
              <w:t>eg</w:t>
            </w:r>
            <w:proofErr w:type="spellEnd"/>
            <w:r w:rsidRPr="00B91DF3">
              <w:rPr>
                <w:rFonts w:ascii="Arial Narrow" w:hAnsi="Arial Narrow"/>
              </w:rPr>
              <w:t>., Afghan, Egyptian, Iranian, Lebanese, Turkish, Kurdish)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South Asian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South Asian descent (</w:t>
            </w:r>
            <w:proofErr w:type="spellStart"/>
            <w:r w:rsidRPr="00B91DF3">
              <w:rPr>
                <w:rFonts w:ascii="Arial Narrow" w:hAnsi="Arial Narrow"/>
              </w:rPr>
              <w:t>eg</w:t>
            </w:r>
            <w:proofErr w:type="spellEnd"/>
            <w:r w:rsidRPr="00B91DF3">
              <w:rPr>
                <w:rFonts w:ascii="Arial Narrow" w:hAnsi="Arial Narrow"/>
              </w:rPr>
              <w:t>., East Indian, Pakistani, Bangladeshi, Sri Lankan, Indo-Caribbean)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White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European descent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Another race category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Includes values not described above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Do not know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Not applicable</w:t>
            </w:r>
          </w:p>
        </w:tc>
      </w:tr>
      <w:tr w:rsidR="00B91DF3" w:rsidRPr="00B91DF3" w:rsidTr="00BE289F">
        <w:tc>
          <w:tcPr>
            <w:tcW w:w="4111" w:type="dxa"/>
          </w:tcPr>
          <w:p w:rsidR="00B91DF3" w:rsidRPr="00B91DF3" w:rsidRDefault="00DA5DBE" w:rsidP="00C02B12">
            <w:pPr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 w:rsidR="00B91DF3" w:rsidRPr="00B91DF3">
              <w:rPr>
                <w:rFonts w:ascii="Arial Narrow" w:hAnsi="Arial Narrow"/>
              </w:rPr>
              <w:t>Prefer not to answer</w:t>
            </w:r>
          </w:p>
        </w:tc>
        <w:tc>
          <w:tcPr>
            <w:tcW w:w="7088" w:type="dxa"/>
          </w:tcPr>
          <w:p w:rsidR="00B91DF3" w:rsidRPr="00B91DF3" w:rsidRDefault="00B91DF3" w:rsidP="00C02B12">
            <w:pPr>
              <w:rPr>
                <w:rFonts w:ascii="Arial Narrow" w:hAnsi="Arial Narrow"/>
              </w:rPr>
            </w:pPr>
            <w:r w:rsidRPr="00B91DF3">
              <w:rPr>
                <w:rFonts w:ascii="Arial Narrow" w:hAnsi="Arial Narrow"/>
              </w:rPr>
              <w:t>Not applicable</w:t>
            </w:r>
          </w:p>
        </w:tc>
      </w:tr>
    </w:tbl>
    <w:p w:rsidR="00B91DF3" w:rsidRDefault="00B91DF3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4130"/>
        <w:gridCol w:w="3808"/>
      </w:tblGrid>
      <w:tr w:rsidR="00494390" w:rsidTr="00D60B9C">
        <w:tc>
          <w:tcPr>
            <w:tcW w:w="3261" w:type="dxa"/>
          </w:tcPr>
          <w:p w:rsidR="00494390" w:rsidRDefault="00494390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Referral Source:</w:t>
            </w:r>
          </w:p>
        </w:tc>
        <w:tc>
          <w:tcPr>
            <w:tcW w:w="4130" w:type="dxa"/>
          </w:tcPr>
          <w:p w:rsidR="00494390" w:rsidRDefault="00494390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3808" w:type="dxa"/>
          </w:tcPr>
          <w:p w:rsidR="00494390" w:rsidRDefault="00494390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City/Province:</w:t>
            </w:r>
          </w:p>
          <w:p w:rsidR="008C6BB6" w:rsidRDefault="008C6BB6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494390" w:rsidTr="00D60B9C">
        <w:tc>
          <w:tcPr>
            <w:tcW w:w="3261" w:type="dxa"/>
          </w:tcPr>
          <w:p w:rsidR="00494390" w:rsidRDefault="00494390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  <w:tc>
          <w:tcPr>
            <w:tcW w:w="4130" w:type="dxa"/>
          </w:tcPr>
          <w:p w:rsidR="00494390" w:rsidRDefault="00494390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3808" w:type="dxa"/>
          </w:tcPr>
          <w:p w:rsidR="00494390" w:rsidRDefault="00494390">
            <w:pPr>
              <w:spacing w:line="200" w:lineRule="exact"/>
              <w:rPr>
                <w:rFonts w:ascii="Arial Narrow" w:hAnsi="Arial Narrow"/>
              </w:rPr>
            </w:pPr>
          </w:p>
          <w:p w:rsidR="00494390" w:rsidRDefault="00494390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60B9C" w:rsidTr="00F263E3">
        <w:tc>
          <w:tcPr>
            <w:tcW w:w="11199" w:type="dxa"/>
            <w:gridSpan w:val="3"/>
          </w:tcPr>
          <w:p w:rsidR="00D60B9C" w:rsidRPr="00D60B9C" w:rsidRDefault="00F53BD4" w:rsidP="00D60B9C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Cs/>
                <w:spacing w:val="-3"/>
                <w:lang w:val="en-GB"/>
              </w:rPr>
            </w:pPr>
            <w:r>
              <w:rPr>
                <w:rFonts w:ascii="Arial Narrow" w:hAnsi="Arial Narrow" w:cs="Arial"/>
                <w:bCs/>
                <w:spacing w:val="-3"/>
                <w:lang w:val="en-GB"/>
              </w:rPr>
              <w:t xml:space="preserve">Is referral being made by patient’s primary care provider?  </w:t>
            </w:r>
            <w:r w:rsidRPr="00494390">
              <w:rPr>
                <w:rFonts w:ascii="Arial Narrow" w:hAnsi="Arial Narrow" w:cs="Arial"/>
                <w:spacing w:val="-3"/>
                <w:lang w:val="en-GB"/>
              </w:rPr>
              <w:t xml:space="preserve">Yes  </w:t>
            </w:r>
            <w:r w:rsidRPr="00BD1500">
              <w:rPr>
                <w:rFonts w:ascii="Arial Narrow" w:hAnsi="Arial Narrow" w:cs="Arial"/>
                <w:b/>
                <w:spacing w:val="-3"/>
                <w:lang w:val="en-GB"/>
              </w:rPr>
              <w:sym w:font="Symbol" w:char="F099"/>
            </w:r>
            <w:r w:rsidRPr="00494390">
              <w:rPr>
                <w:rFonts w:ascii="Arial Narrow" w:hAnsi="Arial Narrow" w:cs="Arial"/>
                <w:spacing w:val="-3"/>
                <w:lang w:val="en-GB"/>
              </w:rPr>
              <w:t xml:space="preserve">     No  </w:t>
            </w:r>
            <w:r w:rsidRPr="00BD1500">
              <w:rPr>
                <w:rFonts w:ascii="Arial Narrow" w:hAnsi="Arial Narrow" w:cs="Arial"/>
                <w:b/>
                <w:spacing w:val="-3"/>
                <w:lang w:val="en-GB"/>
              </w:rPr>
              <w:sym w:font="Symbol" w:char="F099"/>
            </w:r>
          </w:p>
          <w:p w:rsidR="00D60B9C" w:rsidRDefault="00D60B9C">
            <w:pPr>
              <w:spacing w:line="200" w:lineRule="exact"/>
              <w:rPr>
                <w:rFonts w:ascii="Arial Narrow" w:hAnsi="Arial Narrow"/>
              </w:rPr>
            </w:pPr>
          </w:p>
        </w:tc>
      </w:tr>
    </w:tbl>
    <w:p w:rsidR="00D932C2" w:rsidRPr="008C6BB6" w:rsidRDefault="00D932C2" w:rsidP="008C6BB6">
      <w:pPr>
        <w:pStyle w:val="BodyText3"/>
        <w:ind w:left="567"/>
        <w:rPr>
          <w:rFonts w:ascii="Arial Narrow" w:hAnsi="Arial Narrow"/>
          <w:spacing w:val="-3"/>
          <w:sz w:val="22"/>
          <w:szCs w:val="22"/>
          <w:lang w:val="en-GB"/>
        </w:rPr>
      </w:pPr>
      <w:r w:rsidRPr="00D932C2">
        <w:rPr>
          <w:rFonts w:ascii="Arial Narrow" w:hAnsi="Arial Narrow"/>
          <w:sz w:val="22"/>
          <w:szCs w:val="22"/>
        </w:rPr>
        <w:t>Your patient should continue under your care for their Mental Health concerns until their assessment takes place. If a crisis situation arises please inform them to go to their closest Emergency Department.</w:t>
      </w:r>
    </w:p>
    <w:p w:rsidR="00B91DF3" w:rsidRDefault="00D932C2" w:rsidP="00D932C2">
      <w:pPr>
        <w:spacing w:line="200" w:lineRule="exact"/>
        <w:ind w:left="567"/>
        <w:rPr>
          <w:rFonts w:ascii="Arial Narrow" w:hAnsi="Arial Narrow" w:cs="Arial"/>
          <w:spacing w:val="-3"/>
          <w:sz w:val="22"/>
          <w:szCs w:val="22"/>
          <w:lang w:val="en-GB"/>
        </w:rPr>
      </w:pPr>
      <w:r w:rsidRPr="00D932C2">
        <w:rPr>
          <w:rFonts w:ascii="Arial Narrow" w:hAnsi="Arial Narrow" w:cs="Arial"/>
          <w:b/>
          <w:spacing w:val="-3"/>
          <w:sz w:val="22"/>
          <w:szCs w:val="22"/>
          <w:lang w:val="en-GB"/>
        </w:rPr>
        <w:t xml:space="preserve">Physician </w:t>
      </w:r>
      <w:r w:rsidR="00896B9E">
        <w:rPr>
          <w:rFonts w:ascii="Arial Narrow" w:hAnsi="Arial Narrow" w:cs="Arial"/>
          <w:b/>
          <w:spacing w:val="-3"/>
          <w:sz w:val="22"/>
          <w:szCs w:val="22"/>
          <w:lang w:val="en-GB"/>
        </w:rPr>
        <w:t xml:space="preserve">OHIP </w:t>
      </w:r>
      <w:r w:rsidRPr="00D932C2">
        <w:rPr>
          <w:rFonts w:ascii="Arial Narrow" w:hAnsi="Arial Narrow" w:cs="Arial"/>
          <w:b/>
          <w:spacing w:val="-3"/>
          <w:sz w:val="22"/>
          <w:szCs w:val="22"/>
          <w:lang w:val="en-GB"/>
        </w:rPr>
        <w:t>#</w:t>
      </w:r>
      <w:r w:rsidRPr="00D932C2">
        <w:rPr>
          <w:rFonts w:ascii="Arial Narrow" w:hAnsi="Arial Narrow" w:cs="Arial"/>
          <w:spacing w:val="-3"/>
          <w:sz w:val="22"/>
          <w:szCs w:val="22"/>
          <w:lang w:val="en-GB"/>
        </w:rPr>
        <w:t xml:space="preserve"> _________________ </w:t>
      </w:r>
      <w:r w:rsidRPr="00D932C2">
        <w:rPr>
          <w:rFonts w:ascii="Arial Narrow" w:hAnsi="Arial Narrow" w:cs="Arial"/>
          <w:b/>
          <w:spacing w:val="-3"/>
          <w:sz w:val="22"/>
          <w:szCs w:val="22"/>
          <w:lang w:val="en-GB"/>
        </w:rPr>
        <w:t>Signature:</w:t>
      </w:r>
      <w:r w:rsidRPr="00D932C2">
        <w:rPr>
          <w:rFonts w:ascii="Arial Narrow" w:hAnsi="Arial Narrow" w:cs="Arial"/>
          <w:spacing w:val="-3"/>
          <w:sz w:val="22"/>
          <w:szCs w:val="22"/>
          <w:lang w:val="en-GB"/>
        </w:rPr>
        <w:t xml:space="preserve">  ____________________________________________________  </w:t>
      </w:r>
    </w:p>
    <w:p w:rsidR="00B91DF3" w:rsidRDefault="00B91DF3" w:rsidP="008C6BB6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125"/>
        <w:gridCol w:w="4932"/>
      </w:tblGrid>
      <w:tr w:rsidR="008C6BB6" w:rsidTr="008C6BB6">
        <w:trPr>
          <w:trHeight w:val="639"/>
        </w:trPr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C6BB6" w:rsidRDefault="008C6BB6" w:rsidP="00D932C2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 Requested: (select all that apply)</w:t>
            </w:r>
          </w:p>
          <w:p w:rsidR="008C6BB6" w:rsidRDefault="008C6BB6" w:rsidP="00D932C2">
            <w:pPr>
              <w:spacing w:line="200" w:lineRule="exact"/>
              <w:rPr>
                <w:rFonts w:ascii="Arial Narrow" w:hAnsi="Arial Narrow"/>
              </w:rPr>
            </w:pPr>
          </w:p>
          <w:p w:rsidR="008C6BB6" w:rsidRDefault="008C6BB6" w:rsidP="00D932C2">
            <w:pPr>
              <w:spacing w:line="200" w:lineRule="exact"/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>
              <w:rPr>
                <w:rFonts w:ascii="Arial Narrow" w:hAnsi="Arial Narrow"/>
              </w:rPr>
              <w:t xml:space="preserve">Psychiatric Consultation          </w:t>
            </w:r>
            <w:r>
              <w:rPr>
                <w:rFonts w:ascii="Arial Narrow" w:hAnsi="Arial Narrow"/>
              </w:rPr>
              <w:t xml:space="preserve"> </w:t>
            </w: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Aftercare Clinic</w:t>
            </w:r>
          </w:p>
          <w:p w:rsidR="008C6BB6" w:rsidRDefault="008C6BB6" w:rsidP="00D932C2">
            <w:pPr>
              <w:spacing w:line="200" w:lineRule="exact"/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>
              <w:rPr>
                <w:rFonts w:ascii="Arial Narrow" w:hAnsi="Arial Narrow"/>
              </w:rPr>
              <w:t xml:space="preserve">Time limited Counselling          </w:t>
            </w: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Psychogeriatric clinic</w:t>
            </w:r>
          </w:p>
        </w:tc>
        <w:tc>
          <w:tcPr>
            <w:tcW w:w="4932" w:type="dxa"/>
            <w:tcBorders>
              <w:left w:val="nil"/>
            </w:tcBorders>
          </w:tcPr>
          <w:p w:rsidR="008C6BB6" w:rsidRDefault="008C6BB6" w:rsidP="00D932C2">
            <w:pPr>
              <w:spacing w:line="200" w:lineRule="exact"/>
              <w:rPr>
                <w:rFonts w:ascii="Arial Narrow" w:hAnsi="Arial Narrow" w:cs="Arial"/>
                <w:bCs/>
              </w:rPr>
            </w:pPr>
          </w:p>
          <w:p w:rsidR="008C6BB6" w:rsidRDefault="008C6BB6" w:rsidP="00D932C2">
            <w:pPr>
              <w:spacing w:line="200" w:lineRule="exact"/>
              <w:rPr>
                <w:rFonts w:ascii="Arial Narrow" w:hAnsi="Arial Narrow" w:cs="Arial"/>
                <w:bCs/>
              </w:rPr>
            </w:pPr>
          </w:p>
          <w:p w:rsidR="008C6BB6" w:rsidRDefault="008C6BB6" w:rsidP="00D932C2">
            <w:pPr>
              <w:spacing w:line="200" w:lineRule="exact"/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 w:cs="Arial"/>
                <w:bCs/>
              </w:rPr>
              <w:t xml:space="preserve">   </w:t>
            </w:r>
            <w:r>
              <w:rPr>
                <w:rFonts w:ascii="Arial Narrow" w:hAnsi="Arial Narrow"/>
              </w:rPr>
              <w:t xml:space="preserve">Day Treatment                          </w:t>
            </w:r>
          </w:p>
          <w:p w:rsidR="008C6BB6" w:rsidRDefault="008C6BB6" w:rsidP="00D932C2">
            <w:pPr>
              <w:spacing w:line="200" w:lineRule="exact"/>
              <w:rPr>
                <w:rFonts w:ascii="Arial Narrow" w:hAnsi="Arial Narrow"/>
              </w:rPr>
            </w:pPr>
            <w:r w:rsidRPr="00034B88">
              <w:rPr>
                <w:rFonts w:ascii="Arial Narrow" w:hAnsi="Arial Narrow" w:cs="Arial"/>
                <w:bCs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Transitional Youth program</w:t>
            </w:r>
          </w:p>
        </w:tc>
      </w:tr>
    </w:tbl>
    <w:p w:rsidR="00856629" w:rsidRDefault="00856629">
      <w:pPr>
        <w:spacing w:line="200" w:lineRule="exact"/>
        <w:rPr>
          <w:rFonts w:ascii="Arial Narrow" w:hAnsi="Arial Narrow"/>
          <w:sz w:val="22"/>
          <w:szCs w:val="22"/>
        </w:rPr>
      </w:pPr>
    </w:p>
    <w:p w:rsidR="008C6BB6" w:rsidRDefault="008C6BB6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W w:w="1112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6"/>
        <w:gridCol w:w="443"/>
        <w:gridCol w:w="449"/>
        <w:gridCol w:w="449"/>
        <w:gridCol w:w="9"/>
        <w:gridCol w:w="404"/>
        <w:gridCol w:w="7043"/>
      </w:tblGrid>
      <w:tr w:rsidR="00333D06" w:rsidRPr="00333D06" w:rsidTr="008C6BB6">
        <w:trPr>
          <w:trHeight w:val="286"/>
        </w:trPr>
        <w:tc>
          <w:tcPr>
            <w:tcW w:w="11122" w:type="dxa"/>
            <w:gridSpan w:val="8"/>
            <w:shd w:val="clear" w:color="auto" w:fill="D9D9D9" w:themeFill="background1" w:themeFillShade="D9"/>
            <w:vAlign w:val="center"/>
          </w:tcPr>
          <w:p w:rsidR="00333D06" w:rsidRPr="00333D06" w:rsidRDefault="00333D06" w:rsidP="008C6BB6">
            <w:pPr>
              <w:spacing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D06">
              <w:rPr>
                <w:rFonts w:ascii="Arial Narrow" w:hAnsi="Arial Narrow" w:cstheme="majorHAnsi"/>
                <w:b/>
                <w:sz w:val="22"/>
                <w:szCs w:val="22"/>
              </w:rPr>
              <w:t>MENTAL HEALTH,</w:t>
            </w:r>
            <w:r w:rsidR="002147E4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</w:t>
            </w:r>
            <w:r w:rsidR="00AC6140">
              <w:rPr>
                <w:rFonts w:ascii="Arial Narrow" w:hAnsi="Arial Narrow" w:cstheme="majorHAnsi"/>
                <w:b/>
                <w:sz w:val="22"/>
                <w:szCs w:val="22"/>
              </w:rPr>
              <w:t>ADDICTIONS</w:t>
            </w:r>
            <w:r w:rsidR="004A54CE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CONDITIONS</w:t>
            </w:r>
          </w:p>
        </w:tc>
      </w:tr>
      <w:tr w:rsidR="005F76E4" w:rsidRPr="00333D06" w:rsidTr="008C6BB6">
        <w:trPr>
          <w:trHeight w:val="340"/>
        </w:trPr>
        <w:tc>
          <w:tcPr>
            <w:tcW w:w="2325" w:type="dxa"/>
            <w:gridSpan w:val="2"/>
            <w:vMerge w:val="restart"/>
            <w:vAlign w:val="center"/>
          </w:tcPr>
          <w:p w:rsidR="005F76E4" w:rsidRPr="00333D06" w:rsidRDefault="005F76E4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select all that apply</w:t>
            </w:r>
          </w:p>
        </w:tc>
        <w:tc>
          <w:tcPr>
            <w:tcW w:w="892" w:type="dxa"/>
            <w:gridSpan w:val="2"/>
            <w:vAlign w:val="center"/>
          </w:tcPr>
          <w:p w:rsidR="005F76E4" w:rsidRPr="00333D06" w:rsidRDefault="005F76E4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Past</w:t>
            </w:r>
          </w:p>
        </w:tc>
        <w:tc>
          <w:tcPr>
            <w:tcW w:w="862" w:type="dxa"/>
            <w:gridSpan w:val="3"/>
            <w:vAlign w:val="center"/>
          </w:tcPr>
          <w:p w:rsidR="005F76E4" w:rsidRPr="00333D06" w:rsidRDefault="005F76E4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</w:t>
            </w:r>
          </w:p>
        </w:tc>
        <w:tc>
          <w:tcPr>
            <w:tcW w:w="7043" w:type="dxa"/>
            <w:vMerge w:val="restart"/>
            <w:vAlign w:val="center"/>
          </w:tcPr>
          <w:p w:rsidR="005F76E4" w:rsidRPr="00333D06" w:rsidRDefault="00714B3D" w:rsidP="003422AF">
            <w:pPr>
              <w:spacing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</w:t>
            </w:r>
          </w:p>
        </w:tc>
      </w:tr>
      <w:tr w:rsidR="005F76E4" w:rsidRPr="00333D06" w:rsidTr="008C6BB6">
        <w:trPr>
          <w:trHeight w:val="340"/>
        </w:trPr>
        <w:tc>
          <w:tcPr>
            <w:tcW w:w="2325" w:type="dxa"/>
            <w:gridSpan w:val="2"/>
            <w:vMerge/>
            <w:vAlign w:val="center"/>
          </w:tcPr>
          <w:p w:rsidR="005F76E4" w:rsidRPr="00333D06" w:rsidRDefault="005F76E4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5F76E4" w:rsidRPr="00333D06" w:rsidRDefault="005F76E4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</w:t>
            </w:r>
          </w:p>
        </w:tc>
        <w:tc>
          <w:tcPr>
            <w:tcW w:w="449" w:type="dxa"/>
            <w:vAlign w:val="center"/>
          </w:tcPr>
          <w:p w:rsidR="005F76E4" w:rsidRPr="00333D06" w:rsidRDefault="005F76E4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458" w:type="dxa"/>
            <w:gridSpan w:val="2"/>
            <w:vAlign w:val="center"/>
          </w:tcPr>
          <w:p w:rsidR="005F76E4" w:rsidRPr="00333D06" w:rsidRDefault="005F76E4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</w:t>
            </w:r>
          </w:p>
        </w:tc>
        <w:tc>
          <w:tcPr>
            <w:tcW w:w="404" w:type="dxa"/>
            <w:vAlign w:val="center"/>
          </w:tcPr>
          <w:p w:rsidR="005F76E4" w:rsidRPr="00333D06" w:rsidRDefault="005F76E4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7043" w:type="dxa"/>
            <w:vMerge/>
            <w:vAlign w:val="center"/>
          </w:tcPr>
          <w:p w:rsidR="005F76E4" w:rsidRPr="00333D06" w:rsidRDefault="005F76E4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8E2EEC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Depression 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81679D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Anxiety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EEC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E2EEC" w:rsidRDefault="008E2EEC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Mania</w:t>
            </w:r>
          </w:p>
        </w:tc>
        <w:tc>
          <w:tcPr>
            <w:tcW w:w="443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EEC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E2EEC" w:rsidRDefault="008E2EEC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Psychosis</w:t>
            </w:r>
          </w:p>
        </w:tc>
        <w:tc>
          <w:tcPr>
            <w:tcW w:w="443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E2EEC" w:rsidRPr="00333D06" w:rsidRDefault="008E2EEC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81679D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Sleeping </w:t>
            </w:r>
            <w:r w:rsidR="007134AA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ssues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81679D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Substance </w:t>
            </w:r>
            <w:r w:rsidR="007134AA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se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81679D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Trauma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8E2EEC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Personality Disorder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8E2EEC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Cognitive issues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3422AF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Eating </w:t>
            </w:r>
            <w:r w:rsidR="008E2EEC">
              <w:rPr>
                <w:rFonts w:ascii="Arial Narrow" w:hAnsi="Arial Narrow"/>
                <w:sz w:val="22"/>
                <w:szCs w:val="22"/>
              </w:rPr>
              <w:t xml:space="preserve">Disorder </w:t>
            </w:r>
            <w:r>
              <w:rPr>
                <w:rFonts w:ascii="Arial Narrow" w:hAnsi="Arial Narrow"/>
                <w:sz w:val="22"/>
                <w:szCs w:val="22"/>
              </w:rPr>
              <w:t>Concerns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107853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Appetite Concerns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4CE" w:rsidRPr="00333D06" w:rsidTr="008C6BB6">
        <w:trPr>
          <w:trHeight w:val="340"/>
        </w:trPr>
        <w:tc>
          <w:tcPr>
            <w:tcW w:w="11122" w:type="dxa"/>
            <w:gridSpan w:val="8"/>
            <w:shd w:val="clear" w:color="auto" w:fill="D9D9D9" w:themeFill="background1" w:themeFillShade="D9"/>
            <w:vAlign w:val="center"/>
          </w:tcPr>
          <w:p w:rsidR="004A54CE" w:rsidRPr="008C6BB6" w:rsidRDefault="004A54CE" w:rsidP="008C6BB6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BB6">
              <w:rPr>
                <w:rFonts w:ascii="Arial Narrow" w:hAnsi="Arial Narrow"/>
                <w:b/>
                <w:sz w:val="22"/>
                <w:szCs w:val="22"/>
              </w:rPr>
              <w:t>SAFETY AND OTHER SPECIFIC CONCERNS</w:t>
            </w: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282D62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D92334">
              <w:rPr>
                <w:rFonts w:ascii="Arial Narrow" w:hAnsi="Arial Narrow"/>
                <w:sz w:val="22"/>
                <w:szCs w:val="22"/>
              </w:rPr>
              <w:t>Suicidal</w:t>
            </w:r>
            <w:r w:rsidR="004A54CE">
              <w:rPr>
                <w:rFonts w:ascii="Arial Narrow" w:hAnsi="Arial Narrow"/>
                <w:sz w:val="22"/>
                <w:szCs w:val="22"/>
              </w:rPr>
              <w:t xml:space="preserve"> Ideation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4CE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4A54CE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Homicidal Ideation</w:t>
            </w:r>
          </w:p>
        </w:tc>
        <w:tc>
          <w:tcPr>
            <w:tcW w:w="443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4CE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4A54CE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Suicide Attempts</w:t>
            </w:r>
          </w:p>
        </w:tc>
        <w:tc>
          <w:tcPr>
            <w:tcW w:w="443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4A54CE" w:rsidRPr="00333D06" w:rsidRDefault="004A54CE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79D" w:rsidRPr="00333D06" w:rsidTr="008C6BB6">
        <w:trPr>
          <w:trHeight w:val="340"/>
        </w:trPr>
        <w:tc>
          <w:tcPr>
            <w:tcW w:w="2325" w:type="dxa"/>
            <w:gridSpan w:val="2"/>
            <w:vAlign w:val="center"/>
          </w:tcPr>
          <w:p w:rsidR="0081679D" w:rsidRPr="00333D06" w:rsidRDefault="003422AF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Self-</w:t>
            </w:r>
            <w:r w:rsidR="004A54CE">
              <w:rPr>
                <w:rFonts w:ascii="Arial Narrow" w:hAnsi="Arial Narrow"/>
                <w:sz w:val="22"/>
                <w:szCs w:val="22"/>
              </w:rPr>
              <w:t>Harm</w:t>
            </w:r>
          </w:p>
        </w:tc>
        <w:tc>
          <w:tcPr>
            <w:tcW w:w="4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  <w:vAlign w:val="center"/>
          </w:tcPr>
          <w:p w:rsidR="0081679D" w:rsidRPr="00333D06" w:rsidRDefault="0081679D" w:rsidP="003422AF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7616" w:rsidTr="008C6BB6">
        <w:trPr>
          <w:trHeight w:val="340"/>
        </w:trPr>
        <w:tc>
          <w:tcPr>
            <w:tcW w:w="2319" w:type="dxa"/>
            <w:vAlign w:val="center"/>
          </w:tcPr>
          <w:p w:rsidR="00957616" w:rsidRPr="00D92334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Violence Towards Others</w:t>
            </w:r>
          </w:p>
        </w:tc>
        <w:tc>
          <w:tcPr>
            <w:tcW w:w="449" w:type="dxa"/>
            <w:gridSpan w:val="2"/>
            <w:vAlign w:val="center"/>
          </w:tcPr>
          <w:p w:rsidR="00957616" w:rsidRPr="00D92334" w:rsidRDefault="00957616" w:rsidP="008C6BB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57616" w:rsidRPr="00D92334" w:rsidRDefault="00957616" w:rsidP="008C6BB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957616" w:rsidRDefault="009576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57616" w:rsidRPr="00B05BB2" w:rsidRDefault="00957616" w:rsidP="0095761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957616" w:rsidRDefault="009576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57616" w:rsidRPr="00B05BB2" w:rsidRDefault="00957616" w:rsidP="0095761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957616" w:rsidRDefault="009576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957616" w:rsidRPr="00B05BB2" w:rsidRDefault="00957616" w:rsidP="0095761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3" w:type="dxa"/>
          </w:tcPr>
          <w:p w:rsidR="00957616" w:rsidRDefault="009576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2A0012" w:rsidRPr="00B05BB2" w:rsidRDefault="002A0012" w:rsidP="0095761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0012" w:rsidTr="008C6BB6">
        <w:trPr>
          <w:trHeight w:val="340"/>
        </w:trPr>
        <w:tc>
          <w:tcPr>
            <w:tcW w:w="2319" w:type="dxa"/>
            <w:vAlign w:val="center"/>
          </w:tcPr>
          <w:p w:rsidR="00BE289F" w:rsidRPr="00D932C2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Functional Impairment (ADLs / IADLs)</w:t>
            </w:r>
          </w:p>
        </w:tc>
        <w:tc>
          <w:tcPr>
            <w:tcW w:w="449" w:type="dxa"/>
            <w:gridSpan w:val="2"/>
            <w:vAlign w:val="center"/>
          </w:tcPr>
          <w:p w:rsidR="002A0012" w:rsidRPr="00D92334" w:rsidRDefault="002A0012" w:rsidP="008C6BB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3" w:type="dxa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54CE" w:rsidTr="008C6BB6">
        <w:trPr>
          <w:trHeight w:val="340"/>
        </w:trPr>
        <w:tc>
          <w:tcPr>
            <w:tcW w:w="2319" w:type="dxa"/>
            <w:vAlign w:val="center"/>
          </w:tcPr>
          <w:p w:rsidR="004A54CE" w:rsidRPr="00D932C2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Sexual Concerns</w:t>
            </w:r>
          </w:p>
        </w:tc>
        <w:tc>
          <w:tcPr>
            <w:tcW w:w="449" w:type="dxa"/>
            <w:gridSpan w:val="2"/>
            <w:vAlign w:val="center"/>
          </w:tcPr>
          <w:p w:rsidR="004A54CE" w:rsidRPr="00D92334" w:rsidRDefault="004A54CE" w:rsidP="008C6BB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4A54CE" w:rsidRDefault="004A54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4A54CE" w:rsidRDefault="004A54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4A54CE" w:rsidRDefault="004A54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3" w:type="dxa"/>
          </w:tcPr>
          <w:p w:rsidR="004A54CE" w:rsidRDefault="004A54C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0012" w:rsidTr="008C6BB6">
        <w:trPr>
          <w:trHeight w:val="340"/>
        </w:trPr>
        <w:tc>
          <w:tcPr>
            <w:tcW w:w="2319" w:type="dxa"/>
            <w:vAlign w:val="center"/>
          </w:tcPr>
          <w:p w:rsidR="00BE289F" w:rsidRPr="00D932C2" w:rsidRDefault="002A0012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D932C2">
              <w:rPr>
                <w:rFonts w:ascii="Arial Narrow" w:hAnsi="Arial Narrow"/>
                <w:sz w:val="22"/>
                <w:szCs w:val="22"/>
              </w:rPr>
              <w:t>Legal History</w:t>
            </w:r>
          </w:p>
        </w:tc>
        <w:tc>
          <w:tcPr>
            <w:tcW w:w="449" w:type="dxa"/>
            <w:gridSpan w:val="2"/>
            <w:vAlign w:val="center"/>
          </w:tcPr>
          <w:p w:rsidR="002A0012" w:rsidRPr="00D92334" w:rsidRDefault="002A0012" w:rsidP="008C6BB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3" w:type="dxa"/>
          </w:tcPr>
          <w:p w:rsidR="002A0012" w:rsidRDefault="002A00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54CE" w:rsidTr="008C6BB6">
        <w:trPr>
          <w:trHeight w:val="340"/>
        </w:trPr>
        <w:tc>
          <w:tcPr>
            <w:tcW w:w="2319" w:type="dxa"/>
            <w:vAlign w:val="center"/>
          </w:tcPr>
          <w:p w:rsidR="004A54CE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Family / Life Stressors</w:t>
            </w:r>
          </w:p>
        </w:tc>
        <w:tc>
          <w:tcPr>
            <w:tcW w:w="449" w:type="dxa"/>
            <w:gridSpan w:val="2"/>
            <w:vAlign w:val="center"/>
          </w:tcPr>
          <w:p w:rsidR="004A54CE" w:rsidRPr="00333D06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4A54CE" w:rsidRPr="00333D06" w:rsidRDefault="004A54CE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4A54CE" w:rsidRPr="00333D06" w:rsidRDefault="004A54CE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gridSpan w:val="2"/>
          </w:tcPr>
          <w:p w:rsidR="004A54CE" w:rsidRPr="00333D06" w:rsidRDefault="004A54CE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</w:tcPr>
          <w:p w:rsidR="004A54CE" w:rsidRPr="00B41B05" w:rsidRDefault="004A54CE" w:rsidP="00157FD0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4A54CE" w:rsidTr="008C6BB6">
        <w:trPr>
          <w:trHeight w:val="340"/>
        </w:trPr>
        <w:tc>
          <w:tcPr>
            <w:tcW w:w="2319" w:type="dxa"/>
            <w:vAlign w:val="center"/>
          </w:tcPr>
          <w:p w:rsidR="004A54CE" w:rsidRDefault="008C6BB6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Family </w:t>
            </w:r>
            <w:r w:rsidR="004A54CE">
              <w:rPr>
                <w:rFonts w:ascii="Arial Narrow" w:hAnsi="Arial Narrow"/>
                <w:sz w:val="22"/>
                <w:szCs w:val="22"/>
              </w:rPr>
              <w:t>Mental Health History</w:t>
            </w:r>
          </w:p>
        </w:tc>
        <w:tc>
          <w:tcPr>
            <w:tcW w:w="449" w:type="dxa"/>
            <w:gridSpan w:val="2"/>
            <w:vAlign w:val="center"/>
          </w:tcPr>
          <w:p w:rsidR="004A54CE" w:rsidRPr="00333D06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4A54CE" w:rsidRPr="00333D06" w:rsidRDefault="004A54CE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4A54CE" w:rsidRPr="00333D06" w:rsidRDefault="004A54CE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gridSpan w:val="2"/>
          </w:tcPr>
          <w:p w:rsidR="004A54CE" w:rsidRPr="00333D06" w:rsidRDefault="004A54CE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</w:tcPr>
          <w:p w:rsidR="004A54CE" w:rsidRPr="00B41B05" w:rsidRDefault="004A54CE" w:rsidP="00157FD0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157FD0" w:rsidTr="008C6BB6">
        <w:trPr>
          <w:trHeight w:val="340"/>
        </w:trPr>
        <w:tc>
          <w:tcPr>
            <w:tcW w:w="2319" w:type="dxa"/>
            <w:vAlign w:val="center"/>
          </w:tcPr>
          <w:p w:rsidR="003D4D30" w:rsidRPr="00333D06" w:rsidRDefault="008C6BB6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Community </w:t>
            </w:r>
            <w:r w:rsidR="004A54CE">
              <w:rPr>
                <w:rFonts w:ascii="Arial Narrow" w:hAnsi="Arial Narrow"/>
                <w:sz w:val="22"/>
                <w:szCs w:val="22"/>
              </w:rPr>
              <w:t xml:space="preserve">Treatment </w:t>
            </w:r>
          </w:p>
        </w:tc>
        <w:tc>
          <w:tcPr>
            <w:tcW w:w="449" w:type="dxa"/>
            <w:gridSpan w:val="2"/>
            <w:vAlign w:val="center"/>
          </w:tcPr>
          <w:p w:rsidR="00157FD0" w:rsidRPr="00333D06" w:rsidRDefault="00157FD0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gridSpan w:val="2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</w:tcPr>
          <w:p w:rsidR="00157FD0" w:rsidRPr="00B41B05" w:rsidRDefault="00157FD0" w:rsidP="00157FD0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157FD0" w:rsidTr="008C6BB6">
        <w:trPr>
          <w:trHeight w:val="340"/>
        </w:trPr>
        <w:tc>
          <w:tcPr>
            <w:tcW w:w="2319" w:type="dxa"/>
            <w:vAlign w:val="center"/>
          </w:tcPr>
          <w:p w:rsidR="003D4D30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Stable Housing</w:t>
            </w:r>
          </w:p>
        </w:tc>
        <w:tc>
          <w:tcPr>
            <w:tcW w:w="449" w:type="dxa"/>
            <w:gridSpan w:val="2"/>
            <w:vAlign w:val="center"/>
          </w:tcPr>
          <w:p w:rsidR="00157FD0" w:rsidRPr="00333D06" w:rsidRDefault="00157FD0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gridSpan w:val="2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</w:tcPr>
          <w:p w:rsidR="00157FD0" w:rsidRPr="00B41B05" w:rsidRDefault="00157FD0" w:rsidP="00157FD0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4A54CE" w:rsidTr="008C6BB6">
        <w:trPr>
          <w:trHeight w:val="340"/>
        </w:trPr>
        <w:tc>
          <w:tcPr>
            <w:tcW w:w="11122" w:type="dxa"/>
            <w:gridSpan w:val="8"/>
            <w:shd w:val="clear" w:color="auto" w:fill="D9D9D9" w:themeFill="background1" w:themeFillShade="D9"/>
            <w:vAlign w:val="center"/>
          </w:tcPr>
          <w:p w:rsidR="004A54CE" w:rsidRPr="008C6BB6" w:rsidRDefault="004A54CE" w:rsidP="008C6BB6">
            <w:pPr>
              <w:spacing w:line="200" w:lineRule="exact"/>
              <w:jc w:val="center"/>
              <w:rPr>
                <w:rFonts w:ascii="Arial Narrow" w:hAnsi="Arial Narrow"/>
                <w:b/>
              </w:rPr>
            </w:pPr>
            <w:r w:rsidRPr="008C6BB6">
              <w:rPr>
                <w:rFonts w:ascii="Arial Narrow" w:hAnsi="Arial Narrow"/>
                <w:b/>
                <w:sz w:val="22"/>
                <w:szCs w:val="22"/>
              </w:rPr>
              <w:t>MENTAL HEALTH INVOLVEMENT (select all that apply)</w:t>
            </w:r>
          </w:p>
        </w:tc>
      </w:tr>
      <w:tr w:rsidR="00157FD0" w:rsidTr="008C6BB6">
        <w:trPr>
          <w:trHeight w:val="340"/>
        </w:trPr>
        <w:tc>
          <w:tcPr>
            <w:tcW w:w="2319" w:type="dxa"/>
            <w:vAlign w:val="center"/>
          </w:tcPr>
          <w:p w:rsidR="003D4D30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Psychiatrist</w:t>
            </w:r>
          </w:p>
        </w:tc>
        <w:tc>
          <w:tcPr>
            <w:tcW w:w="449" w:type="dxa"/>
            <w:gridSpan w:val="2"/>
            <w:vAlign w:val="center"/>
          </w:tcPr>
          <w:p w:rsidR="00157FD0" w:rsidRPr="00333D06" w:rsidRDefault="00157FD0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gridSpan w:val="2"/>
          </w:tcPr>
          <w:p w:rsidR="00157FD0" w:rsidRPr="00333D06" w:rsidRDefault="00157FD0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</w:tcPr>
          <w:p w:rsidR="00157FD0" w:rsidRPr="00B41B05" w:rsidRDefault="00157FD0" w:rsidP="00157FD0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0812DB" w:rsidTr="008C6BB6">
        <w:trPr>
          <w:trHeight w:val="340"/>
        </w:trPr>
        <w:tc>
          <w:tcPr>
            <w:tcW w:w="2319" w:type="dxa"/>
            <w:vAlign w:val="center"/>
          </w:tcPr>
          <w:p w:rsidR="00BE289F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Therapist Involvement</w:t>
            </w:r>
          </w:p>
        </w:tc>
        <w:tc>
          <w:tcPr>
            <w:tcW w:w="449" w:type="dxa"/>
            <w:gridSpan w:val="2"/>
            <w:vAlign w:val="center"/>
          </w:tcPr>
          <w:p w:rsidR="000812DB" w:rsidRPr="00333D06" w:rsidRDefault="000812DB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0812DB" w:rsidRPr="00333D06" w:rsidRDefault="000812DB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" w:type="dxa"/>
          </w:tcPr>
          <w:p w:rsidR="000812DB" w:rsidRPr="00333D06" w:rsidRDefault="000812DB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gridSpan w:val="2"/>
          </w:tcPr>
          <w:p w:rsidR="000812DB" w:rsidRPr="00333D06" w:rsidRDefault="000812DB" w:rsidP="00157FD0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3" w:type="dxa"/>
          </w:tcPr>
          <w:p w:rsidR="000812DB" w:rsidRPr="00B41B05" w:rsidRDefault="000812DB" w:rsidP="00157FD0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C642B9" w:rsidTr="008C6BB6">
        <w:trPr>
          <w:trHeight w:val="340"/>
        </w:trPr>
        <w:tc>
          <w:tcPr>
            <w:tcW w:w="2319" w:type="dxa"/>
            <w:vAlign w:val="center"/>
          </w:tcPr>
          <w:p w:rsidR="00C642B9" w:rsidDel="004A54CE" w:rsidRDefault="00C642B9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8803" w:type="dxa"/>
            <w:gridSpan w:val="7"/>
            <w:vAlign w:val="center"/>
          </w:tcPr>
          <w:p w:rsidR="00C642B9" w:rsidRPr="00B41B05" w:rsidRDefault="00C642B9" w:rsidP="008C6BB6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specify:</w:t>
            </w:r>
          </w:p>
        </w:tc>
      </w:tr>
      <w:tr w:rsidR="000E4267" w:rsidTr="008C6BB6">
        <w:trPr>
          <w:trHeight w:val="204"/>
        </w:trPr>
        <w:tc>
          <w:tcPr>
            <w:tcW w:w="2319" w:type="dxa"/>
            <w:vAlign w:val="center"/>
          </w:tcPr>
          <w:p w:rsidR="000E4267" w:rsidRPr="00D92334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Medications</w:t>
            </w:r>
          </w:p>
        </w:tc>
        <w:tc>
          <w:tcPr>
            <w:tcW w:w="8803" w:type="dxa"/>
            <w:gridSpan w:val="7"/>
            <w:vAlign w:val="center"/>
          </w:tcPr>
          <w:p w:rsidR="000E4267" w:rsidRDefault="008C6BB6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B41B05">
              <w:rPr>
                <w:rFonts w:ascii="Arial Narrow" w:hAnsi="Arial Narrow"/>
              </w:rPr>
              <w:t>Name:</w:t>
            </w:r>
            <w:r>
              <w:rPr>
                <w:rFonts w:ascii="Arial Narrow" w:hAnsi="Arial Narrow"/>
              </w:rPr>
              <w:t xml:space="preserve">                                                Dose:                                                     Frequency</w:t>
            </w:r>
          </w:p>
          <w:p w:rsidR="008C6BB6" w:rsidRDefault="008C6BB6" w:rsidP="008C6BB6">
            <w:pPr>
              <w:spacing w:line="200" w:lineRule="exact"/>
              <w:rPr>
                <w:rFonts w:ascii="Arial Narrow" w:hAnsi="Arial Narrow"/>
              </w:rPr>
            </w:pPr>
            <w:r w:rsidRPr="00B41B05">
              <w:rPr>
                <w:rFonts w:ascii="Arial Narrow" w:hAnsi="Arial Narrow"/>
              </w:rPr>
              <w:t>Name:</w:t>
            </w:r>
            <w:r>
              <w:rPr>
                <w:rFonts w:ascii="Arial Narrow" w:hAnsi="Arial Narrow"/>
              </w:rPr>
              <w:t xml:space="preserve">                                                Dose:                                                     Frequency</w:t>
            </w:r>
            <w:r w:rsidRPr="00B41B05">
              <w:rPr>
                <w:rFonts w:ascii="Arial Narrow" w:hAnsi="Arial Narrow"/>
              </w:rPr>
              <w:t xml:space="preserve"> </w:t>
            </w:r>
          </w:p>
          <w:p w:rsidR="00BE289F" w:rsidRDefault="004A54CE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B41B05">
              <w:rPr>
                <w:rFonts w:ascii="Arial Narrow" w:hAnsi="Arial Narrow"/>
              </w:rPr>
              <w:t>Name:</w:t>
            </w:r>
            <w:r>
              <w:rPr>
                <w:rFonts w:ascii="Arial Narrow" w:hAnsi="Arial Narrow"/>
              </w:rPr>
              <w:t xml:space="preserve">                                                Dose:                                                     Frequency</w:t>
            </w:r>
          </w:p>
          <w:p w:rsidR="00F15D5F" w:rsidRDefault="008C6BB6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B41B05">
              <w:rPr>
                <w:rFonts w:ascii="Arial Narrow" w:hAnsi="Arial Narrow"/>
              </w:rPr>
              <w:t>Name:</w:t>
            </w:r>
            <w:r>
              <w:rPr>
                <w:rFonts w:ascii="Arial Narrow" w:hAnsi="Arial Narrow"/>
              </w:rPr>
              <w:t xml:space="preserve">                                                Dose:                                                     Frequency</w:t>
            </w:r>
          </w:p>
          <w:p w:rsidR="00F15D5F" w:rsidRPr="00333D06" w:rsidRDefault="008C6BB6" w:rsidP="008C6BB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B41B05">
              <w:rPr>
                <w:rFonts w:ascii="Arial Narrow" w:hAnsi="Arial Narrow"/>
              </w:rPr>
              <w:t>Name:</w:t>
            </w:r>
            <w:r>
              <w:rPr>
                <w:rFonts w:ascii="Arial Narrow" w:hAnsi="Arial Narrow"/>
              </w:rPr>
              <w:t xml:space="preserve">                                                Dose:                                                     Frequency</w:t>
            </w:r>
          </w:p>
        </w:tc>
      </w:tr>
      <w:tr w:rsidR="00BC508C" w:rsidTr="008C6BB6">
        <w:trPr>
          <w:trHeight w:val="270"/>
        </w:trPr>
        <w:tc>
          <w:tcPr>
            <w:tcW w:w="11122" w:type="dxa"/>
            <w:gridSpan w:val="8"/>
            <w:vAlign w:val="center"/>
          </w:tcPr>
          <w:p w:rsidR="00BE289F" w:rsidRPr="008C6BB6" w:rsidRDefault="00BC508C" w:rsidP="00BC508C">
            <w:pPr>
              <w:spacing w:line="200" w:lineRule="exact"/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</w:pP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Will any reports be sought other than the clinical consultation letter?                  </w:t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sym w:font="Symbol" w:char="F099"/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Yes      </w:t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sym w:font="Symbol" w:char="F099"/>
            </w:r>
            <w:r w:rsidR="00350919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     </w:t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No </w:t>
            </w:r>
          </w:p>
        </w:tc>
      </w:tr>
      <w:tr w:rsidR="00BC508C" w:rsidTr="008C6BB6">
        <w:trPr>
          <w:trHeight w:val="270"/>
        </w:trPr>
        <w:tc>
          <w:tcPr>
            <w:tcW w:w="11122" w:type="dxa"/>
            <w:gridSpan w:val="8"/>
            <w:vAlign w:val="center"/>
          </w:tcPr>
          <w:p w:rsidR="00BC508C" w:rsidRPr="008C6BB6" w:rsidRDefault="00BC508C" w:rsidP="008C6BB6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</w:pP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>Is there any matter related to compensation or insurance?</w:t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sym w:font="Symbol" w:char="F099"/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t xml:space="preserve">  </w:t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Yes    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 </w:t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sym w:font="Symbol" w:char="F099"/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   </w:t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No </w:t>
            </w:r>
          </w:p>
        </w:tc>
      </w:tr>
      <w:tr w:rsidR="00D05176" w:rsidTr="008C6BB6">
        <w:trPr>
          <w:trHeight w:val="270"/>
        </w:trPr>
        <w:tc>
          <w:tcPr>
            <w:tcW w:w="11122" w:type="dxa"/>
            <w:gridSpan w:val="8"/>
            <w:vAlign w:val="center"/>
          </w:tcPr>
          <w:p w:rsidR="00D05176" w:rsidRPr="00BC508C" w:rsidRDefault="00D05176" w:rsidP="008C6BB6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>Has insurance to pay for private counselling</w:t>
            </w:r>
            <w:r w:rsidR="008C6BB6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>?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="008C6BB6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  <w:t xml:space="preserve">         </w:t>
            </w:r>
            <w:r w:rsidR="008C6BB6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</w:r>
            <w:r w:rsidR="008C6BB6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</w:r>
            <w:r w:rsidR="008C6BB6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ab/>
              <w:t xml:space="preserve">              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sym w:font="Symbol" w:char="F099"/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t xml:space="preserve">  </w:t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Yes    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 </w:t>
            </w:r>
            <w:r w:rsidRPr="00BC508C">
              <w:rPr>
                <w:rFonts w:ascii="Arial Narrow" w:hAnsi="Arial Narrow" w:cs="Arial"/>
                <w:bCs/>
                <w:spacing w:val="-3"/>
                <w:sz w:val="22"/>
                <w:szCs w:val="22"/>
                <w:lang w:val="en-GB"/>
              </w:rPr>
              <w:sym w:font="Symbol" w:char="F099"/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   </w:t>
            </w:r>
            <w:r w:rsidRPr="00BC508C">
              <w:rPr>
                <w:rFonts w:ascii="Arial Narrow" w:hAnsi="Arial Narrow" w:cs="Arial"/>
                <w:spacing w:val="-3"/>
                <w:sz w:val="22"/>
                <w:szCs w:val="22"/>
                <w:lang w:val="en-GB"/>
              </w:rPr>
              <w:t xml:space="preserve"> No</w:t>
            </w:r>
          </w:p>
        </w:tc>
      </w:tr>
      <w:tr w:rsidR="000E4267" w:rsidTr="00992690">
        <w:trPr>
          <w:trHeight w:val="842"/>
        </w:trPr>
        <w:tc>
          <w:tcPr>
            <w:tcW w:w="11122" w:type="dxa"/>
            <w:gridSpan w:val="8"/>
          </w:tcPr>
          <w:p w:rsidR="000E7C24" w:rsidRDefault="000E7C24" w:rsidP="000E4267">
            <w:pPr>
              <w:spacing w:line="20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E4267" w:rsidRPr="0062086A" w:rsidRDefault="00E52473" w:rsidP="000E4267">
            <w:pPr>
              <w:spacing w:line="2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62086A">
              <w:rPr>
                <w:rFonts w:ascii="Arial Narrow" w:hAnsi="Arial Narrow"/>
                <w:b/>
                <w:sz w:val="22"/>
                <w:szCs w:val="22"/>
              </w:rPr>
              <w:t>For office use only:</w:t>
            </w:r>
          </w:p>
          <w:p w:rsidR="00E52473" w:rsidRDefault="00E52473" w:rsidP="000E4267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0E4267" w:rsidRDefault="000E4267" w:rsidP="000E4267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Appointment Offered: ______/ _____/ __________  Clinic </w:t>
            </w:r>
            <w:r w:rsidR="008220FF">
              <w:rPr>
                <w:rFonts w:ascii="Arial Narrow" w:hAnsi="Arial Narrow"/>
                <w:sz w:val="22"/>
                <w:szCs w:val="22"/>
              </w:rPr>
              <w:t xml:space="preserve">Assigned: ___________________  </w:t>
            </w:r>
            <w:r>
              <w:rPr>
                <w:rFonts w:ascii="Arial Narrow" w:hAnsi="Arial Narrow"/>
                <w:sz w:val="22"/>
                <w:szCs w:val="22"/>
              </w:rPr>
              <w:t xml:space="preserve">Clinician </w:t>
            </w:r>
            <w:r w:rsidR="008220FF">
              <w:rPr>
                <w:rFonts w:ascii="Arial Narrow" w:hAnsi="Arial Narrow"/>
                <w:sz w:val="22"/>
                <w:szCs w:val="22"/>
              </w:rPr>
              <w:t>assigned:__________________</w:t>
            </w:r>
          </w:p>
          <w:p w:rsidR="000E4267" w:rsidRPr="00856629" w:rsidRDefault="000E4267" w:rsidP="000E4267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0E4267" w:rsidRDefault="000E4267" w:rsidP="000E4267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Completed by: ________________________________________________   </w:t>
            </w:r>
            <w:r w:rsidR="00A91147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Date: _____/ _____/ ______________</w:t>
            </w:r>
          </w:p>
          <w:p w:rsidR="000E4267" w:rsidRDefault="000E4267" w:rsidP="000E4267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B05BB2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Pr="00B05BB2">
              <w:rPr>
                <w:rFonts w:ascii="Arial Narrow" w:hAnsi="Arial Narrow"/>
                <w:sz w:val="16"/>
                <w:szCs w:val="16"/>
              </w:rPr>
              <w:t xml:space="preserve">  (Name &amp; Title)</w:t>
            </w:r>
          </w:p>
        </w:tc>
      </w:tr>
    </w:tbl>
    <w:p w:rsidR="00AF6925" w:rsidRDefault="00856629" w:rsidP="002B42FD">
      <w:p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333D06">
        <w:rPr>
          <w:rFonts w:ascii="Arial Narrow" w:hAnsi="Arial Narrow"/>
          <w:sz w:val="22"/>
          <w:szCs w:val="22"/>
        </w:rPr>
        <w:t xml:space="preserve"> </w:t>
      </w:r>
      <w:r w:rsidR="002B42FD">
        <w:rPr>
          <w:rFonts w:ascii="Arial Narrow" w:hAnsi="Arial Narrow"/>
          <w:sz w:val="22"/>
          <w:szCs w:val="22"/>
        </w:rPr>
        <w:t xml:space="preserve"> </w:t>
      </w:r>
    </w:p>
    <w:p w:rsidR="00D05176" w:rsidRDefault="00D05176" w:rsidP="002B42FD">
      <w:p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include the following documentation with the referral:</w:t>
      </w:r>
    </w:p>
    <w:p w:rsidR="00D05176" w:rsidRDefault="00D05176" w:rsidP="002B42FD">
      <w:pPr>
        <w:spacing w:line="200" w:lineRule="exact"/>
        <w:rPr>
          <w:rFonts w:ascii="Arial Narrow" w:hAnsi="Arial Narrow"/>
          <w:sz w:val="22"/>
          <w:szCs w:val="22"/>
        </w:rPr>
      </w:pPr>
    </w:p>
    <w:p w:rsidR="008C6BB6" w:rsidRDefault="008C6BB6" w:rsidP="008C6BB6">
      <w:pPr>
        <w:pStyle w:val="ListParagraph"/>
        <w:numPr>
          <w:ilvl w:val="0"/>
          <w:numId w:val="7"/>
        </w:numPr>
        <w:spacing w:line="200" w:lineRule="exact"/>
        <w:rPr>
          <w:rFonts w:ascii="Arial Narrow" w:hAnsi="Arial Narrow"/>
          <w:sz w:val="22"/>
          <w:szCs w:val="22"/>
        </w:rPr>
        <w:sectPr w:rsidR="008C6BB6" w:rsidSect="00405035">
          <w:type w:val="continuous"/>
          <w:pgSz w:w="12240" w:h="15840"/>
          <w:pgMar w:top="20" w:right="160" w:bottom="0" w:left="140" w:header="720" w:footer="720" w:gutter="0"/>
          <w:cols w:space="720"/>
        </w:sectPr>
      </w:pPr>
    </w:p>
    <w:p w:rsidR="00D05176" w:rsidRDefault="00D05176" w:rsidP="008C6BB6">
      <w:pPr>
        <w:pStyle w:val="ListParagraph"/>
        <w:numPr>
          <w:ilvl w:val="0"/>
          <w:numId w:val="7"/>
        </w:num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Relevant bloodwork</w:t>
      </w:r>
    </w:p>
    <w:p w:rsidR="00D05176" w:rsidRDefault="00D05176" w:rsidP="008C6BB6">
      <w:pPr>
        <w:pStyle w:val="ListParagraph"/>
        <w:numPr>
          <w:ilvl w:val="0"/>
          <w:numId w:val="7"/>
        </w:num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Recent vital signs</w:t>
      </w:r>
    </w:p>
    <w:p w:rsidR="00D05176" w:rsidRDefault="00D05176" w:rsidP="008C6BB6">
      <w:pPr>
        <w:pStyle w:val="ListParagraph"/>
        <w:numPr>
          <w:ilvl w:val="0"/>
          <w:numId w:val="7"/>
        </w:num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Any relevant investigations (</w:t>
      </w:r>
      <w:proofErr w:type="spellStart"/>
      <w:r>
        <w:rPr>
          <w:rFonts w:ascii="Arial Narrow" w:hAnsi="Arial Narrow"/>
          <w:sz w:val="22"/>
          <w:szCs w:val="22"/>
        </w:rPr>
        <w:t>Eg</w:t>
      </w:r>
      <w:proofErr w:type="spellEnd"/>
      <w:r>
        <w:rPr>
          <w:rFonts w:ascii="Arial Narrow" w:hAnsi="Arial Narrow"/>
          <w:sz w:val="22"/>
          <w:szCs w:val="22"/>
        </w:rPr>
        <w:t>: ECG)</w:t>
      </w:r>
    </w:p>
    <w:p w:rsidR="00D05176" w:rsidRDefault="00D05176" w:rsidP="008C6BB6">
      <w:pPr>
        <w:pStyle w:val="ListParagraph"/>
        <w:numPr>
          <w:ilvl w:val="0"/>
          <w:numId w:val="7"/>
        </w:num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Height and weig</w:t>
      </w:r>
      <w:r w:rsidR="008C6BB6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>t</w:t>
      </w:r>
    </w:p>
    <w:p w:rsidR="00D05176" w:rsidRPr="008C6BB6" w:rsidRDefault="00D05176" w:rsidP="008C6BB6">
      <w:pPr>
        <w:pStyle w:val="ListParagraph"/>
        <w:numPr>
          <w:ilvl w:val="0"/>
          <w:numId w:val="7"/>
        </w:numPr>
        <w:spacing w:line="2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Reports related to past/present mental health treatment involving the patient</w:t>
      </w:r>
    </w:p>
    <w:sectPr w:rsidR="00D05176" w:rsidRPr="008C6BB6" w:rsidSect="008C6BB6">
      <w:type w:val="continuous"/>
      <w:pgSz w:w="12240" w:h="15840"/>
      <w:pgMar w:top="20" w:right="160" w:bottom="0" w:left="1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C2" w:rsidRDefault="00E415C2" w:rsidP="008607E6">
      <w:r>
        <w:separator/>
      </w:r>
    </w:p>
  </w:endnote>
  <w:endnote w:type="continuationSeparator" w:id="0">
    <w:p w:rsidR="00E415C2" w:rsidRDefault="00E415C2" w:rsidP="008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C2" w:rsidRDefault="00E415C2" w:rsidP="008607E6">
      <w:r>
        <w:separator/>
      </w:r>
    </w:p>
  </w:footnote>
  <w:footnote w:type="continuationSeparator" w:id="0">
    <w:p w:rsidR="00E415C2" w:rsidRDefault="00E415C2" w:rsidP="008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28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2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>
    <w:nsid w:val="00000005"/>
    <w:multiLevelType w:val="singleLevel"/>
    <w:tmpl w:val="00000005"/>
    <w:name w:val="WW8Num4"/>
    <w:lvl w:ilvl="0">
      <w:numFmt w:val="bullet"/>
      <w:lvlText w:val=""/>
      <w:lvlJc w:val="left"/>
      <w:pPr>
        <w:tabs>
          <w:tab w:val="num" w:pos="465"/>
        </w:tabs>
      </w:pPr>
      <w:rPr>
        <w:rFonts w:ascii="Wingdings" w:hAnsi="Wingdings" w:cs="Arial"/>
        <w:b/>
      </w:rPr>
    </w:lvl>
  </w:abstractNum>
  <w:abstractNum w:abstractNumId="3">
    <w:nsid w:val="10E1377E"/>
    <w:multiLevelType w:val="hybridMultilevel"/>
    <w:tmpl w:val="53149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667E"/>
    <w:multiLevelType w:val="hybridMultilevel"/>
    <w:tmpl w:val="9A540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20579"/>
    <w:multiLevelType w:val="hybridMultilevel"/>
    <w:tmpl w:val="36EC5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026E"/>
    <w:multiLevelType w:val="multilevel"/>
    <w:tmpl w:val="E6C473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user, Adina">
    <w15:presenceInfo w15:providerId="AD" w15:userId="S-1-5-21-677980507-1258584094-965413785-47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5"/>
    <w:rsid w:val="0001321B"/>
    <w:rsid w:val="00017F99"/>
    <w:rsid w:val="00034B88"/>
    <w:rsid w:val="00054321"/>
    <w:rsid w:val="00071D2D"/>
    <w:rsid w:val="00076C78"/>
    <w:rsid w:val="000812DB"/>
    <w:rsid w:val="000A6D5A"/>
    <w:rsid w:val="000C2C91"/>
    <w:rsid w:val="000E4267"/>
    <w:rsid w:val="000E7C24"/>
    <w:rsid w:val="00107853"/>
    <w:rsid w:val="00126947"/>
    <w:rsid w:val="00130E34"/>
    <w:rsid w:val="00141110"/>
    <w:rsid w:val="00150507"/>
    <w:rsid w:val="00157FD0"/>
    <w:rsid w:val="001609DC"/>
    <w:rsid w:val="00184987"/>
    <w:rsid w:val="00193296"/>
    <w:rsid w:val="001A106C"/>
    <w:rsid w:val="001A2818"/>
    <w:rsid w:val="001B4F03"/>
    <w:rsid w:val="0020703F"/>
    <w:rsid w:val="00213EDE"/>
    <w:rsid w:val="002147E4"/>
    <w:rsid w:val="00214951"/>
    <w:rsid w:val="00227A1A"/>
    <w:rsid w:val="00234BB2"/>
    <w:rsid w:val="0023501C"/>
    <w:rsid w:val="00236E72"/>
    <w:rsid w:val="00244BF5"/>
    <w:rsid w:val="0027622B"/>
    <w:rsid w:val="00282D62"/>
    <w:rsid w:val="002963A0"/>
    <w:rsid w:val="002A0012"/>
    <w:rsid w:val="002A00AB"/>
    <w:rsid w:val="002B42FD"/>
    <w:rsid w:val="002D224F"/>
    <w:rsid w:val="002E2527"/>
    <w:rsid w:val="002E5A8D"/>
    <w:rsid w:val="00302DF4"/>
    <w:rsid w:val="00333D06"/>
    <w:rsid w:val="003422AF"/>
    <w:rsid w:val="0034293F"/>
    <w:rsid w:val="00350919"/>
    <w:rsid w:val="00355B7A"/>
    <w:rsid w:val="003723CA"/>
    <w:rsid w:val="00392647"/>
    <w:rsid w:val="003D4D30"/>
    <w:rsid w:val="003F5FD0"/>
    <w:rsid w:val="00404E0A"/>
    <w:rsid w:val="00405035"/>
    <w:rsid w:val="00414330"/>
    <w:rsid w:val="00425529"/>
    <w:rsid w:val="00427E89"/>
    <w:rsid w:val="00442431"/>
    <w:rsid w:val="00494390"/>
    <w:rsid w:val="004A1F24"/>
    <w:rsid w:val="004A54CE"/>
    <w:rsid w:val="004D1D75"/>
    <w:rsid w:val="004E27D1"/>
    <w:rsid w:val="004F46CE"/>
    <w:rsid w:val="005055A9"/>
    <w:rsid w:val="005131C0"/>
    <w:rsid w:val="0054458E"/>
    <w:rsid w:val="005B490A"/>
    <w:rsid w:val="005F76E4"/>
    <w:rsid w:val="0060068A"/>
    <w:rsid w:val="00612C5E"/>
    <w:rsid w:val="0062086A"/>
    <w:rsid w:val="0063192C"/>
    <w:rsid w:val="00647738"/>
    <w:rsid w:val="006632E9"/>
    <w:rsid w:val="006740D2"/>
    <w:rsid w:val="006B5607"/>
    <w:rsid w:val="006C69E3"/>
    <w:rsid w:val="006D09A0"/>
    <w:rsid w:val="006F2A7B"/>
    <w:rsid w:val="006F2CB6"/>
    <w:rsid w:val="007134AA"/>
    <w:rsid w:val="00714B3D"/>
    <w:rsid w:val="0076500C"/>
    <w:rsid w:val="00767021"/>
    <w:rsid w:val="00787530"/>
    <w:rsid w:val="007925D9"/>
    <w:rsid w:val="00795297"/>
    <w:rsid w:val="00795DD2"/>
    <w:rsid w:val="007D21C0"/>
    <w:rsid w:val="007D50DB"/>
    <w:rsid w:val="007E2017"/>
    <w:rsid w:val="007F287E"/>
    <w:rsid w:val="0081679D"/>
    <w:rsid w:val="008220FF"/>
    <w:rsid w:val="00824E59"/>
    <w:rsid w:val="00841FDE"/>
    <w:rsid w:val="00850CC1"/>
    <w:rsid w:val="00853768"/>
    <w:rsid w:val="00856629"/>
    <w:rsid w:val="00856B7A"/>
    <w:rsid w:val="008607E6"/>
    <w:rsid w:val="008613E1"/>
    <w:rsid w:val="00877837"/>
    <w:rsid w:val="00880A38"/>
    <w:rsid w:val="00896061"/>
    <w:rsid w:val="00896890"/>
    <w:rsid w:val="00896B9E"/>
    <w:rsid w:val="0089710F"/>
    <w:rsid w:val="008C6697"/>
    <w:rsid w:val="008C6BB6"/>
    <w:rsid w:val="008D48F2"/>
    <w:rsid w:val="008E2EEC"/>
    <w:rsid w:val="008F11D7"/>
    <w:rsid w:val="009101B0"/>
    <w:rsid w:val="009561F8"/>
    <w:rsid w:val="00957616"/>
    <w:rsid w:val="00964E95"/>
    <w:rsid w:val="0096650F"/>
    <w:rsid w:val="00990B87"/>
    <w:rsid w:val="00992690"/>
    <w:rsid w:val="00995051"/>
    <w:rsid w:val="009A4A5B"/>
    <w:rsid w:val="009B00F9"/>
    <w:rsid w:val="009C7F77"/>
    <w:rsid w:val="009F1238"/>
    <w:rsid w:val="009F29D2"/>
    <w:rsid w:val="00A06A91"/>
    <w:rsid w:val="00A36F36"/>
    <w:rsid w:val="00A53632"/>
    <w:rsid w:val="00A74112"/>
    <w:rsid w:val="00A91147"/>
    <w:rsid w:val="00AA62C4"/>
    <w:rsid w:val="00AC6140"/>
    <w:rsid w:val="00AD1594"/>
    <w:rsid w:val="00AE0C40"/>
    <w:rsid w:val="00AF6925"/>
    <w:rsid w:val="00B05BB2"/>
    <w:rsid w:val="00B1729F"/>
    <w:rsid w:val="00B20EB4"/>
    <w:rsid w:val="00B41B05"/>
    <w:rsid w:val="00B51E32"/>
    <w:rsid w:val="00B5517C"/>
    <w:rsid w:val="00B726FE"/>
    <w:rsid w:val="00B76DDE"/>
    <w:rsid w:val="00B82F4E"/>
    <w:rsid w:val="00B911E1"/>
    <w:rsid w:val="00B91DF3"/>
    <w:rsid w:val="00BA0A9F"/>
    <w:rsid w:val="00BC0D48"/>
    <w:rsid w:val="00BC508C"/>
    <w:rsid w:val="00BD1500"/>
    <w:rsid w:val="00BD5D5F"/>
    <w:rsid w:val="00BE289F"/>
    <w:rsid w:val="00BF10D8"/>
    <w:rsid w:val="00C254E9"/>
    <w:rsid w:val="00C37A5E"/>
    <w:rsid w:val="00C502EA"/>
    <w:rsid w:val="00C51EDA"/>
    <w:rsid w:val="00C527FE"/>
    <w:rsid w:val="00C642B9"/>
    <w:rsid w:val="00C74A90"/>
    <w:rsid w:val="00C77CAA"/>
    <w:rsid w:val="00C878D7"/>
    <w:rsid w:val="00C94F27"/>
    <w:rsid w:val="00C950A2"/>
    <w:rsid w:val="00C96B67"/>
    <w:rsid w:val="00CB01BC"/>
    <w:rsid w:val="00D05176"/>
    <w:rsid w:val="00D140B8"/>
    <w:rsid w:val="00D22467"/>
    <w:rsid w:val="00D54EB7"/>
    <w:rsid w:val="00D60B9C"/>
    <w:rsid w:val="00D64457"/>
    <w:rsid w:val="00D721E6"/>
    <w:rsid w:val="00D72228"/>
    <w:rsid w:val="00D85184"/>
    <w:rsid w:val="00D92334"/>
    <w:rsid w:val="00D932C2"/>
    <w:rsid w:val="00DA5DBE"/>
    <w:rsid w:val="00DC57AA"/>
    <w:rsid w:val="00DD63E3"/>
    <w:rsid w:val="00DE0221"/>
    <w:rsid w:val="00DE3506"/>
    <w:rsid w:val="00E03715"/>
    <w:rsid w:val="00E06CE3"/>
    <w:rsid w:val="00E21EAC"/>
    <w:rsid w:val="00E22125"/>
    <w:rsid w:val="00E415C2"/>
    <w:rsid w:val="00E52473"/>
    <w:rsid w:val="00E64E2F"/>
    <w:rsid w:val="00E7581D"/>
    <w:rsid w:val="00E93635"/>
    <w:rsid w:val="00EA0FB5"/>
    <w:rsid w:val="00EB47C1"/>
    <w:rsid w:val="00EC17A2"/>
    <w:rsid w:val="00ED4735"/>
    <w:rsid w:val="00EF746C"/>
    <w:rsid w:val="00F002BE"/>
    <w:rsid w:val="00F05CB4"/>
    <w:rsid w:val="00F14E17"/>
    <w:rsid w:val="00F15D5F"/>
    <w:rsid w:val="00F51849"/>
    <w:rsid w:val="00F53BD4"/>
    <w:rsid w:val="00F576B7"/>
    <w:rsid w:val="00FA1D58"/>
    <w:rsid w:val="00FA33A9"/>
    <w:rsid w:val="00FA4250"/>
    <w:rsid w:val="00FD68B9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E6"/>
  </w:style>
  <w:style w:type="paragraph" w:styleId="Footer">
    <w:name w:val="footer"/>
    <w:basedOn w:val="Normal"/>
    <w:link w:val="Foot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E6"/>
  </w:style>
  <w:style w:type="paragraph" w:styleId="BodyText2">
    <w:name w:val="Body Text 2"/>
    <w:basedOn w:val="Normal"/>
    <w:link w:val="BodyText2Char"/>
    <w:semiHidden/>
    <w:rsid w:val="008607E6"/>
    <w:pPr>
      <w:suppressAutoHyphens/>
    </w:pPr>
    <w:rPr>
      <w:sz w:val="2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607E6"/>
    <w:rPr>
      <w:sz w:val="22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D63E3"/>
    <w:rPr>
      <w:color w:val="808080"/>
    </w:rPr>
  </w:style>
  <w:style w:type="table" w:styleId="TableGrid">
    <w:name w:val="Table Grid"/>
    <w:basedOn w:val="TableNormal"/>
    <w:uiPriority w:val="39"/>
    <w:rsid w:val="008566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4943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43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0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E6"/>
  </w:style>
  <w:style w:type="paragraph" w:styleId="Footer">
    <w:name w:val="footer"/>
    <w:basedOn w:val="Normal"/>
    <w:link w:val="Foot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E6"/>
  </w:style>
  <w:style w:type="paragraph" w:styleId="BodyText2">
    <w:name w:val="Body Text 2"/>
    <w:basedOn w:val="Normal"/>
    <w:link w:val="BodyText2Char"/>
    <w:semiHidden/>
    <w:rsid w:val="008607E6"/>
    <w:pPr>
      <w:suppressAutoHyphens/>
    </w:pPr>
    <w:rPr>
      <w:sz w:val="2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607E6"/>
    <w:rPr>
      <w:sz w:val="22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D63E3"/>
    <w:rPr>
      <w:color w:val="808080"/>
    </w:rPr>
  </w:style>
  <w:style w:type="table" w:styleId="TableGrid">
    <w:name w:val="Table Grid"/>
    <w:basedOn w:val="TableNormal"/>
    <w:uiPriority w:val="39"/>
    <w:rsid w:val="008566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4943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43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barcodesinc.com/generator/image.php?code=EM-1&amp;style=164&amp;type=C39&amp;width=170&amp;height=55&amp;xres=2&amp;font=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AFDAB678A4954BF1AE884BF62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1E7A-BE64-4290-B5BA-0B30E2965A60}"/>
      </w:docPartPr>
      <w:docPartBody>
        <w:p w:rsidR="00416BC7" w:rsidRDefault="00416BC7" w:rsidP="00416BC7">
          <w:pPr>
            <w:pStyle w:val="643AFDAB678A4954BF1AE884BF62F40B"/>
          </w:pPr>
          <w:r>
            <w:rPr>
              <w:rStyle w:val="PlaceholderText"/>
              <w:rFonts w:eastAsiaTheme="majorEastAsia"/>
            </w:rPr>
            <w:t>FORM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C7"/>
    <w:rsid w:val="000069E7"/>
    <w:rsid w:val="00031232"/>
    <w:rsid w:val="000E7329"/>
    <w:rsid w:val="00152612"/>
    <w:rsid w:val="001900EB"/>
    <w:rsid w:val="002A565F"/>
    <w:rsid w:val="003004D0"/>
    <w:rsid w:val="00416BC7"/>
    <w:rsid w:val="005022E6"/>
    <w:rsid w:val="00532F72"/>
    <w:rsid w:val="0061237F"/>
    <w:rsid w:val="006342B2"/>
    <w:rsid w:val="0082022C"/>
    <w:rsid w:val="00A57254"/>
    <w:rsid w:val="00AE7C02"/>
    <w:rsid w:val="00C252A1"/>
    <w:rsid w:val="00EE7E2A"/>
    <w:rsid w:val="00F34514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BC7"/>
    <w:rPr>
      <w:color w:val="808080"/>
    </w:rPr>
  </w:style>
  <w:style w:type="paragraph" w:customStyle="1" w:styleId="643AFDAB678A4954BF1AE884BF62F40B">
    <w:name w:val="643AFDAB678A4954BF1AE884BF62F40B"/>
    <w:rsid w:val="00416B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BC7"/>
    <w:rPr>
      <w:color w:val="808080"/>
    </w:rPr>
  </w:style>
  <w:style w:type="paragraph" w:customStyle="1" w:styleId="643AFDAB678A4954BF1AE884BF62F40B">
    <w:name w:val="643AFDAB678A4954BF1AE884BF62F40B"/>
    <w:rsid w:val="00416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7048-F719-42DC-8536-022FAE4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Garron Hospital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Scrivener, Andrea</cp:lastModifiedBy>
  <cp:revision>4</cp:revision>
  <cp:lastPrinted>2020-08-05T13:35:00Z</cp:lastPrinted>
  <dcterms:created xsi:type="dcterms:W3CDTF">2021-10-12T15:59:00Z</dcterms:created>
  <dcterms:modified xsi:type="dcterms:W3CDTF">2021-10-12T16:00:00Z</dcterms:modified>
</cp:coreProperties>
</file>