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FD8B" w14:textId="77777777" w:rsidR="00AF6925" w:rsidRDefault="00AF6925">
      <w:pPr>
        <w:spacing w:before="82"/>
        <w:ind w:left="5665" w:right="5396"/>
        <w:jc w:val="center"/>
        <w:rPr>
          <w:sz w:val="16"/>
          <w:szCs w:val="16"/>
        </w:rPr>
      </w:pPr>
    </w:p>
    <w:p w14:paraId="1C3DAE0A" w14:textId="77777777" w:rsidR="00AF6925" w:rsidRDefault="00442431">
      <w:pPr>
        <w:spacing w:before="1" w:line="180" w:lineRule="exact"/>
        <w:rPr>
          <w:sz w:val="19"/>
          <w:szCs w:val="19"/>
        </w:rPr>
      </w:pPr>
      <w:r>
        <w:rPr>
          <w:noProof/>
          <w:sz w:val="19"/>
          <w:szCs w:val="19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D2B49E" wp14:editId="3167F13C">
                <wp:simplePos x="0" y="0"/>
                <wp:positionH relativeFrom="column">
                  <wp:posOffset>252095</wp:posOffset>
                </wp:positionH>
                <wp:positionV relativeFrom="paragraph">
                  <wp:posOffset>45079</wp:posOffset>
                </wp:positionV>
                <wp:extent cx="7086600" cy="9593592"/>
                <wp:effectExtent l="0" t="0" r="190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593592"/>
                          <a:chOff x="540" y="360"/>
                          <a:chExt cx="11160" cy="15120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540" y="360"/>
                            <a:ext cx="11160" cy="1512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360 360"/>
                              <a:gd name="T3" fmla="*/ 360 h 15120"/>
                              <a:gd name="T4" fmla="+- 0 540 540"/>
                              <a:gd name="T5" fmla="*/ T4 w 11160"/>
                              <a:gd name="T6" fmla="+- 0 15480 360"/>
                              <a:gd name="T7" fmla="*/ 15480 h 15120"/>
                              <a:gd name="T8" fmla="+- 0 11700 540"/>
                              <a:gd name="T9" fmla="*/ T8 w 11160"/>
                              <a:gd name="T10" fmla="+- 0 15480 360"/>
                              <a:gd name="T11" fmla="*/ 15480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160" h="15120">
                                <a:moveTo>
                                  <a:pt x="0" y="0"/>
                                </a:moveTo>
                                <a:lnTo>
                                  <a:pt x="0" y="15120"/>
                                </a:lnTo>
                                <a:lnTo>
                                  <a:pt x="11160" y="151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40" y="360"/>
                            <a:ext cx="11160" cy="15120"/>
                            <a:chOff x="540" y="360"/>
                            <a:chExt cx="11160" cy="15120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540" y="360"/>
                              <a:ext cx="11160" cy="1512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360 360"/>
                                <a:gd name="T3" fmla="*/ 360 h 15120"/>
                                <a:gd name="T4" fmla="+- 0 11700 540"/>
                                <a:gd name="T5" fmla="*/ T4 w 11160"/>
                                <a:gd name="T6" fmla="+- 0 360 360"/>
                                <a:gd name="T7" fmla="*/ 360 h 15120"/>
                                <a:gd name="T8" fmla="+- 0 11700 540"/>
                                <a:gd name="T9" fmla="*/ T8 w 11160"/>
                                <a:gd name="T10" fmla="+- 0 15480 360"/>
                                <a:gd name="T11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160" h="1512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1512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360"/>
                              <a:ext cx="10620" cy="15120"/>
                              <a:chOff x="1080" y="360"/>
                              <a:chExt cx="10620" cy="15120"/>
                            </a:xfrm>
                          </wpg:grpSpPr>
                          <wps:wsp>
                            <wps:cNvPr id="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80" y="360"/>
                                <a:ext cx="0" cy="15120"/>
                              </a:xfrm>
                              <a:custGeom>
                                <a:avLst/>
                                <a:gdLst>
                                  <a:gd name="T0" fmla="+- 0 360 360"/>
                                  <a:gd name="T1" fmla="*/ 360 h 15120"/>
                                  <a:gd name="T2" fmla="+- 0 15480 360"/>
                                  <a:gd name="T3" fmla="*/ 15480 h 151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120">
                                    <a:moveTo>
                                      <a:pt x="0" y="0"/>
                                    </a:moveTo>
                                    <a:lnTo>
                                      <a:pt x="0" y="1512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0" y="1800"/>
                                <a:ext cx="4320" cy="1440"/>
                                <a:chOff x="7380" y="1800"/>
                                <a:chExt cx="4320" cy="1440"/>
                              </a:xfrm>
                            </wpg:grpSpPr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0" y="3240"/>
                                  <a:ext cx="4320" cy="0"/>
                                </a:xfrm>
                                <a:custGeom>
                                  <a:avLst/>
                                  <a:gdLst>
                                    <a:gd name="T0" fmla="+- 0 7380 7380"/>
                                    <a:gd name="T1" fmla="*/ T0 w 4320"/>
                                    <a:gd name="T2" fmla="+- 0 11700 7380"/>
                                    <a:gd name="T3" fmla="*/ T2 w 43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0">
                                      <a:moveTo>
                                        <a:pt x="0" y="0"/>
                                      </a:moveTo>
                                      <a:lnTo>
                                        <a:pt x="43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1800"/>
                                  <a:ext cx="4320" cy="0"/>
                                  <a:chOff x="7380" y="1800"/>
                                  <a:chExt cx="4320" cy="0"/>
                                </a:xfrm>
                              </wpg:grpSpPr>
                              <wps:wsp>
                                <wps:cNvPr id="1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0" y="1800"/>
                                    <a:ext cx="4320" cy="0"/>
                                  </a:xfrm>
                                  <a:custGeom>
                                    <a:avLst/>
                                    <a:gdLst>
                                      <a:gd name="T0" fmla="+- 0 7380 7380"/>
                                      <a:gd name="T1" fmla="*/ T0 w 4320"/>
                                      <a:gd name="T2" fmla="+- 0 11700 7380"/>
                                      <a:gd name="T3" fmla="*/ T2 w 43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20">
                                        <a:moveTo>
                                          <a:pt x="0" y="0"/>
                                        </a:moveTo>
                                        <a:lnTo>
                                          <a:pt x="43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40" y="360"/>
                                    <a:ext cx="0" cy="2160"/>
                                    <a:chOff x="7740" y="360"/>
                                    <a:chExt cx="0" cy="2160"/>
                                  </a:xfrm>
                                </wpg:grpSpPr>
                                <wps:wsp>
                                  <wps:cNvPr id="1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40" y="360"/>
                                      <a:ext cx="0" cy="2160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360 h 2160"/>
                                        <a:gd name="T2" fmla="+- 0 2520 360"/>
                                        <a:gd name="T3" fmla="*/ 2520 h 2160"/>
                                        <a:gd name="T4" fmla="+- 0 2213 360"/>
                                        <a:gd name="T5" fmla="*/ 2213 h 216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  <a:cxn ang="0">
                                          <a:pos x="0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h="21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"/>
                                          </a:lnTo>
                                          <a:lnTo>
                                            <a:pt x="0" y="185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048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40" y="2520"/>
                                      <a:ext cx="3960" cy="0"/>
                                      <a:chOff x="7740" y="2520"/>
                                      <a:chExt cx="3960" cy="0"/>
                                    </a:xfrm>
                                  </wpg:grpSpPr>
                                  <wps:wsp>
                                    <wps:cNvPr id="17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40" y="2520"/>
                                        <a:ext cx="396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740 7740"/>
                                          <a:gd name="T1" fmla="*/ T0 w 3960"/>
                                          <a:gd name="T2" fmla="+- 0 11700 7740"/>
                                          <a:gd name="T3" fmla="*/ T2 w 396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048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80" y="720"/>
                                        <a:ext cx="2160" cy="0"/>
                                        <a:chOff x="9180" y="720"/>
                                        <a:chExt cx="2160" cy="0"/>
                                      </a:xfrm>
                                    </wpg:grpSpPr>
                                    <wps:wsp>
                                      <wps:cNvPr id="19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80" y="720"/>
                                          <a:ext cx="21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40 9180"/>
                                            <a:gd name="T1" fmla="*/ T0 w 2160"/>
                                            <a:gd name="T2" fmla="+- 0 9180 9180"/>
                                            <a:gd name="T3" fmla="*/ T2 w 21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">
                                              <a:moveTo>
                                                <a:pt x="216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04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80" y="720"/>
                                          <a:ext cx="2160" cy="540"/>
                                          <a:chOff x="9180" y="720"/>
                                          <a:chExt cx="2160" cy="540"/>
                                        </a:xfrm>
                                      </wpg:grpSpPr>
                                      <wps:wsp>
                                        <wps:cNvPr id="21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180" y="720"/>
                                            <a:ext cx="2160" cy="5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180 9180"/>
                                              <a:gd name="T1" fmla="*/ T0 w 2160"/>
                                              <a:gd name="T2" fmla="+- 0 720 720"/>
                                              <a:gd name="T3" fmla="*/ 720 h 540"/>
                                              <a:gd name="T4" fmla="+- 0 9180 9180"/>
                                              <a:gd name="T5" fmla="*/ T4 w 2160"/>
                                              <a:gd name="T6" fmla="+- 0 1260 720"/>
                                              <a:gd name="T7" fmla="*/ 1260 h 540"/>
                                              <a:gd name="T8" fmla="+- 0 11340 9180"/>
                                              <a:gd name="T9" fmla="*/ T8 w 2160"/>
                                              <a:gd name="T10" fmla="+- 0 1260 720"/>
                                              <a:gd name="T11" fmla="*/ 1260 h 5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" h="5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40"/>
                                                </a:lnTo>
                                                <a:lnTo>
                                                  <a:pt x="2160" y="54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04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40" y="720"/>
                                            <a:ext cx="0" cy="540"/>
                                            <a:chOff x="11340" y="720"/>
                                            <a:chExt cx="0" cy="540"/>
                                          </a:xfrm>
                                        </wpg:grpSpPr>
                                        <wps:wsp>
                                          <wps:cNvPr id="23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40" y="720"/>
                                              <a:ext cx="0" cy="54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720 h 540"/>
                                                <a:gd name="T2" fmla="+- 0 1260 720"/>
                                                <a:gd name="T3" fmla="*/ 1260 h 54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54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54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048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24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260" y="406"/>
                                              <a:ext cx="2338" cy="7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25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0" y="1980"/>
                                              <a:ext cx="2160" cy="540"/>
                                              <a:chOff x="1080" y="1980"/>
                                              <a:chExt cx="2160" cy="540"/>
                                            </a:xfrm>
                                          </wpg:grpSpPr>
                                          <wps:wsp>
                                            <wps:cNvPr id="26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0" y="1980"/>
                                                <a:ext cx="2160" cy="5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240 1080"/>
                                                  <a:gd name="T1" fmla="*/ T0 w 2160"/>
                                                  <a:gd name="T2" fmla="+- 0 2491 1980"/>
                                                  <a:gd name="T3" fmla="*/ 2491 h 540"/>
                                                  <a:gd name="T4" fmla="+- 0 3240 1080"/>
                                                  <a:gd name="T5" fmla="*/ T4 w 2160"/>
                                                  <a:gd name="T6" fmla="+- 0 1980 1980"/>
                                                  <a:gd name="T7" fmla="*/ 1980 h 540"/>
                                                  <a:gd name="T8" fmla="+- 0 1080 1080"/>
                                                  <a:gd name="T9" fmla="*/ T8 w 2160"/>
                                                  <a:gd name="T10" fmla="+- 0 1980 1980"/>
                                                  <a:gd name="T11" fmla="*/ 1980 h 540"/>
                                                  <a:gd name="T12" fmla="+- 0 1080 1080"/>
                                                  <a:gd name="T13" fmla="*/ T12 w 2160"/>
                                                  <a:gd name="T14" fmla="+- 0 2520 1980"/>
                                                  <a:gd name="T15" fmla="*/ 2520 h 540"/>
                                                  <a:gd name="T16" fmla="+- 0 3240 1080"/>
                                                  <a:gd name="T17" fmla="*/ T16 w 2160"/>
                                                  <a:gd name="T18" fmla="+- 0 2520 1980"/>
                                                  <a:gd name="T19" fmla="*/ 2520 h 5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" h="540">
                                                    <a:moveTo>
                                                      <a:pt x="2160" y="511"/>
                                                    </a:moveTo>
                                                    <a:lnTo>
                                                      <a:pt x="216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540"/>
                                                    </a:lnTo>
                                                    <a:lnTo>
                                                      <a:pt x="2160" y="54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0" y="15120"/>
                                                <a:ext cx="10620" cy="0"/>
                                                <a:chOff x="1080" y="15120"/>
                                                <a:chExt cx="10620" cy="0"/>
                                              </a:xfrm>
                                            </wpg:grpSpPr>
                                            <wps:wsp>
                                              <wps:cNvPr id="28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0" y="15120"/>
                                                  <a:ext cx="106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0 1080"/>
                                                    <a:gd name="T1" fmla="*/ T0 w 10620"/>
                                                    <a:gd name="T2" fmla="+- 0 11700 1080"/>
                                                    <a:gd name="T3" fmla="*/ T2 w 106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6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6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048">
                                                  <a:solidFill>
                                                    <a:srgbClr val="000000"/>
                                                  </a:solidFill>
                                                  <a:prstDash val="lg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pic:pic xmlns:pic="http://schemas.openxmlformats.org/drawingml/2006/picture">
                                              <pic:nvPicPr>
                                                <pic:cNvPr id="29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9346" y="768"/>
                                                  <a:ext cx="1836" cy="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3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1246" y="2026"/>
                                                  <a:ext cx="1836" cy="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9322E1" id="Group 3" o:spid="_x0000_s1026" style="position:absolute;margin-left:19.85pt;margin-top:3.55pt;width:558pt;height:755.4pt;z-index:-251644928" coordorigin="540,360" coordsize="11160,15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BoD5Qs2R4AANkeAAAVAAAAZHJzL21lZGlhL2ltYWdlMy5qcGVn&#10;/9j/4AAQSkZJRgABAQEOxA7EAAD/2wBDAAMCAgMCAgMDAwMEAwMEBQgFBQQEBQoHBwYIDAoMDAsK&#10;CwsNDhIQDQ4RDgsLEBYQERMUFRUVDA8XGBYUGBIUFRT/2wBDAQMEBAUEBQkFBQkUDQsNFBQUFBQU&#10;FBQUFBQUFBQUFBQUFBQUFBQUFBQUFBQUFBQUFBQUFBQUFBQUFBQUFBQUFBT/wAARCABdAP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">
                <v:shape id="Freeform 31" o:spid="_x0000_s1027" style="position:absolute;left:540;top:360;width:11160;height:15120;visibility:visible;mso-wrap-style:square;v-text-anchor:top" coordsize="1116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TksIA&#10;AADaAAAADwAAAGRycy9kb3ducmV2LnhtbESPQWvCQBSE7wX/w/IEb3WjIUVSVymCkpPFtAePr9ln&#10;NjT7NmRXE/+9WxB6HGbmG2a9HW0rbtT7xrGCxTwBQVw53XCt4Ptr/7oC4QOyxtYxKbiTh+1m8rLG&#10;XLuBT3QrQy0ihH2OCkwIXS6lrwxZ9HPXEUfv4nqLIcq+lrrHIcJtK5dJ8iYtNhwXDHa0M1T9llcb&#10;KdmloB0djoc09cvPn8zUi7NRajYdP95BBBrDf/jZLrSCFP6ux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ZOSwgAAANoAAAAPAAAAAAAAAAAAAAAAAJgCAABkcnMvZG93&#10;bnJldi54bWxQSwUGAAAAAAQABAD1AAAAhwMAAAAA&#10;" path="m,l,15120r11160,e" filled="f" stroked="f" strokeweight="1.2pt">
                  <v:path arrowok="t" o:connecttype="custom" o:connectlocs="0,360;0,15480;11160,15480" o:connectangles="0,0,0"/>
                </v:shape>
                <v:group id="Group 4" o:spid="_x0000_s1028" style="position:absolute;left:540;top:360;width:11160;height:15120" coordorigin="540,360" coordsize="1116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29" style="position:absolute;left:540;top:360;width:11160;height:15120;visibility:visible;mso-wrap-style:square;v-text-anchor:top" coordsize="1116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ufcIA&#10;AADaAAAADwAAAGRycy9kb3ducmV2LnhtbESPQWvCQBSE7wX/w/IEb3WjkiJpVimC4slS9eDxNfuS&#10;Dc2+Ddk1if/eLRR6HGbmGybfjrYRPXW+dqxgMU9AEBdO11wpuF72r2sQPiBrbByTggd52G4mLzlm&#10;2g38Rf05VCJC2GeowITQZlL6wpBFP3ctcfRK11kMUXaV1B0OEW4buUySN2mx5rhgsKWdoeLnfLeR&#10;kpZH2tHhdFit/PLzOzXV4maUmk3Hj3cQgcbwH/5rH7WCFH6vxBs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K59wgAAANoAAAAPAAAAAAAAAAAAAAAAAJgCAABkcnMvZG93&#10;bnJldi54bWxQSwUGAAAAAAQABAD1AAAAhwMAAAAA&#10;" path="m,l11160,r,15120e" filled="f" stroked="f" strokeweight="1.2pt">
                    <v:path arrowok="t" o:connecttype="custom" o:connectlocs="0,360;11160,360;11160,15480" o:connectangles="0,0,0"/>
                  </v:shape>
                  <v:group id="Group 5" o:spid="_x0000_s1030" style="position:absolute;left:1080;top:360;width:10620;height:15120" coordorigin="1080,360" coordsize="1062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29" o:spid="_x0000_s1031" style="position:absolute;left:1080;top:360;width:0;height:15120;visibility:visible;mso-wrap-style:square;v-text-anchor:top" coordsize="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ljcQA&#10;AADaAAAADwAAAGRycy9kb3ducmV2LnhtbESPQWvCQBSE7wX/w/IKvemmtrYmuoooFk8WbQkeH9ln&#10;Nph9G7Orpv++WxB6HGbmG2Y672wtrtT6yrGC50ECgrhwuuJSwffXuj8G4QOyxtoxKfghD/NZ72GK&#10;mXY33tF1H0oRIewzVGBCaDIpfWHIoh+4hjh6R9daDFG2pdQt3iLc1nKYJG/SYsVxwWBDS0PFaX+x&#10;Coo8Hb1+uvPH6mBeunWab4/j3Vapp8duMQERqAv/4Xt7oxW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5Y3EAAAA2gAAAA8AAAAAAAAAAAAAAAAAmAIAAGRycy9k&#10;b3ducmV2LnhtbFBLBQYAAAAABAAEAPUAAACJAwAAAAA=&#10;" path="m,l,15120e" filled="f" stroked="f" strokeweight="1.2pt">
                      <v:path arrowok="t" o:connecttype="custom" o:connectlocs="0,360;0,15480" o:connectangles="0,0"/>
                    </v:shape>
                    <v:group id="Group 6" o:spid="_x0000_s1032" style="position:absolute;left:7380;top:1800;width:4320;height:1440" coordorigin="7380,1800" coordsize="43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28" o:spid="_x0000_s1033" style="position:absolute;left:7380;top:324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ztsMA&#10;AADaAAAADwAAAGRycy9kb3ducmV2LnhtbESPT2sCMRTE70K/Q3hCb5q10KKrUUrBWujBf6Xg7bl5&#10;brbdvCxJ1PXbG0HwOMzMb5jJrLW1OJEPlWMFg34GgrhwuuJSwc923huCCBFZY+2YFFwowGz61Jlg&#10;rt2Z13TaxFIkCIccFZgYm1zKUBiyGPquIU7ewXmLMUlfSu3xnOC2li9Z9iYtVpwWDDb0Yaj43xyt&#10;gnm53utw/Fss/ffrauc/F79sWKnnbvs+BhGpjY/wvf2lFYzgdiXd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ztsMAAADaAAAADwAAAAAAAAAAAAAAAACYAgAAZHJzL2Rv&#10;d25yZXYueG1sUEsFBgAAAAAEAAQA9QAAAIgDAAAAAA==&#10;" path="m,l4320,e" filled="f" strokeweight="1.2pt">
                        <v:path arrowok="t" o:connecttype="custom" o:connectlocs="0,0;4320,0" o:connectangles="0,0"/>
                      </v:shape>
                      <v:group id="Group 8" o:spid="_x0000_s1034" style="position:absolute;left:7380;top:1800;width:4320;height:0" coordorigin="7380,1800" coordsize="4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26" o:spid="_x0000_s1035" style="position:absolute;left:7380;top:180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+VMEA&#10;AADbAAAADwAAAGRycy9kb3ducmV2LnhtbERPTUsDMRC9C/6HMIK3NlsLKtumpSgWBbG4LdTjsBmz&#10;SzeTJRnb7b83QsHbPN7nzJeD79SRYmoDG5iMC1DEdbAtOwO77cvoEVQSZItdYDJwpgTLxfXVHEsb&#10;TvxJx0qcyiGcSjTQiPSl1qluyGMah544c98hepQMo9M24imH+07fFcW99thybmiwp6eG6kP14w24&#10;j/VBzu/ua/+2GapeJD53+GDM7c2wmoESGuRffHG/2jx/Cn+/5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/lTBAAAA2wAAAA8AAAAAAAAAAAAAAAAAmAIAAGRycy9kb3du&#10;cmV2LnhtbFBLBQYAAAAABAAEAPUAAACGAwAAAAA=&#10;" path="m,l4320,e" filled="f" strokeweight=".24pt">
                          <v:stroke dashstyle="longDash"/>
                          <v:path arrowok="t" o:connecttype="custom" o:connectlocs="0,0;4320,0" o:connectangles="0,0"/>
                        </v:shape>
                        <v:group id="Group 9" o:spid="_x0000_s1036" style="position:absolute;left:7740;top:360;width:0;height:2160" coordorigin="7740,360" coordsize="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25" o:spid="_x0000_s1037" style="position:absolute;left:7740;top:360;width:0;height:2160;visibility:visible;mso-wrap-style:square;v-text-anchor:top" coordsize="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8Pb8A&#10;AADbAAAADwAAAGRycy9kb3ducmV2LnhtbERPzYrCMBC+L/gOYQRva1rBrlSjiCL0IKyrPsDQjG21&#10;mZQmavXpN4LgbT6+35ktOlOLG7WusqwgHkYgiHOrKy4UHA+b7wkI55E11pZJwYMcLOa9rxmm2t75&#10;j257X4gQwi5FBaX3TSqly0sy6Ia2IQ7cybYGfYBtIXWL9xBuajmKokQarDg0lNjQqqT8sr8aBWft&#10;f83PLjHPbawTWseZXBWZUoN+t5yC8NT5j/jtznSYP4bXL+E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7Lw9vwAAANsAAAAPAAAAAAAAAAAAAAAAAJgCAABkcnMvZG93bnJl&#10;di54bWxQSwUGAAAAAAQABAD1AAAAhAMAAAAA&#10;" path="m,l,2160,,1853e" filled="f" strokeweight=".24pt">
                            <v:stroke dashstyle="longDash"/>
                            <v:path arrowok="t" o:connecttype="custom" o:connectlocs="0,360;0,2520;0,2213" o:connectangles="0,0,0"/>
                          </v:shape>
                          <v:group id="Group 10" o:spid="_x0000_s1038" style="position:absolute;left:7740;top:2520;width:3960;height:0" coordorigin="7740,2520" coordsize="3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24" o:spid="_x0000_s1039" style="position:absolute;left:7740;top:2520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RtL8A&#10;AADbAAAADwAAAGRycy9kb3ducmV2LnhtbERPTWvCQBC9C/6HZYTedNMcakldpRQUD16MPfQ4ZMds&#10;aHY2ZMcY/70rCN7m8T5ntRl9qwbqYxPYwPsiA0VcBdtwbeD3tJ1/goqCbLENTAZuFGGznk5WWNhw&#10;5SMNpdQqhXAs0IAT6QqtY+XIY1yEjjhx59B7lAT7WtserynctzrPsg/tseHU4LCjH0fVf3nxBray&#10;LO1BMnc4h79TPnS5k93OmLfZ+P0FSmiUl/jp3ts0fwmPX9I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lG0vwAAANsAAAAPAAAAAAAAAAAAAAAAAJgCAABkcnMvZG93bnJl&#10;di54bWxQSwUGAAAAAAQABAD1AAAAhAMAAAAA&#10;" path="m,l3960,e" filled="f" strokeweight=".24pt">
                              <v:stroke dashstyle="longDash"/>
                              <v:path arrowok="t" o:connecttype="custom" o:connectlocs="0,0;3960,0" o:connectangles="0,0"/>
                            </v:shape>
                            <v:group id="Group 11" o:spid="_x0000_s1040" style="position:absolute;left:9180;top:720;width:2160;height:0" coordorigin="9180,720" coordsize="2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 id="Freeform 23" o:spid="_x0000_s1041" style="position:absolute;left:9180;top:720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RX8AA&#10;AADbAAAADwAAAGRycy9kb3ducmV2LnhtbERPTWvCQBC9F/wPywje6sYcJKauUpSCNzHanqfZMRub&#10;nU2zq4n/3hUKvc3jfc5yPdhG3KjztWMFs2kCgrh0uuZKwen48ZqB8AFZY+OYFNzJw3o1ellirl3P&#10;B7oVoRIxhH2OCkwIbS6lLw1Z9FPXEkfu7DqLIcKukrrDPobbRqZJMpcWa44NBlvaGCp/iqtV8Fts&#10;+7aRJvv83iTZ196kl2JIlZqMh/c3EIGG8C/+c+90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XRX8AAAADbAAAADwAAAAAAAAAAAAAAAACYAgAAZHJzL2Rvd25y&#10;ZXYueG1sUEsFBgAAAAAEAAQA9QAAAIUDAAAAAA==&#10;" path="m2160,l,e" filled="f" strokeweight=".24pt">
                                <v:path arrowok="t" o:connecttype="custom" o:connectlocs="2160,0;0,0" o:connectangles="0,0"/>
                              </v:shape>
                              <v:group id="Group 12" o:spid="_x0000_s1042" style="position:absolute;left:9180;top:720;width:2160;height:540" coordorigin="9180,720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Freeform 22" o:spid="_x0000_s1043" style="position:absolute;left:9180;top:720;width:2160;height:54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nMQA&#10;AADbAAAADwAAAGRycy9kb3ducmV2LnhtbESPQWvCQBSE7wX/w/KE3nSTUFSiaxChrYf2oFW8PrLP&#10;JJp9m2ZXE/vru0Khx2FmvmEWWW9qcaPWVZYVxOMIBHFudcWFgv3X62gGwnlkjbVlUnAnB9ly8LTA&#10;VNuOt3Tb+UIECLsUFZTeN6mULi/JoBvbhjh4J9sa9EG2hdQtdgFuaplE0UQarDgslNjQuqT8srsa&#10;BR/fXNwxn77Q2R0mXfz23n3+HJV6HvarOQhPvf8P/7U3WkESw+N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QpzEAAAA2wAAAA8AAAAAAAAAAAAAAAAAmAIAAGRycy9k&#10;b3ducmV2LnhtbFBLBQYAAAAABAAEAPUAAACJAwAAAAA=&#10;" path="m,l,540r2160,e" filled="f" strokeweight=".24pt">
                                  <v:path arrowok="t" o:connecttype="custom" o:connectlocs="0,720;0,1260;2160,1260" o:connectangles="0,0,0"/>
                                </v:shape>
                                <v:group id="Group 13" o:spid="_x0000_s1044" style="position:absolute;left:11340;top:720;width:0;height:540" coordorigin="11340,720" coordsize="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shape id="Freeform 21" o:spid="_x0000_s1045" style="position:absolute;left:11340;top:720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UTcMA&#10;AADbAAAADwAAAGRycy9kb3ducmV2LnhtbESPQWvCQBSE7wX/w/KE3upGBZWYjRi1Rbxp7f2ZfU1S&#10;s29Ddqvbf98VCj0OM/MNk62CacWNetdYVjAeJSCIS6sbrhSc319fFiCcR9bYWiYFP+RglQ+eMky1&#10;vfORbidfiQhhl6KC2vsuldKVNRl0I9sRR+/T9gZ9lH0ldY/3CDetnCTJTBpsOC7U2NGmpvJ6+jYK&#10;rsVhqz9mLuB2/hWKwu4u57edUs/DsF6C8BT8f/ivvdcKJlN4fI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4UTcMAAADbAAAADwAAAAAAAAAAAAAAAACYAgAAZHJzL2Rv&#10;d25yZXYueG1sUEsFBgAAAAAEAAQA9QAAAIgDAAAAAA==&#10;" path="m,l,540e" filled="f" strokeweight=".24pt">
                                    <v:path arrowok="t" o:connecttype="custom" o:connectlocs="0,720;0,1260" o:connectangles="0,0"/>
                                  </v:shape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20" o:spid="_x0000_s1046" type="#_x0000_t75" style="position:absolute;left:1260;top:406;width:2338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uZHBAAAA2wAAAA8AAABkcnMvZG93bnJldi54bWxEj0urwjAUhPeC/yEcwZ2miohUo1wFH9ur&#10;LnR3aE4f3uakNNFWf/2NILgcZuYbZrFqTSkeVLvCsoLRMAJBnFhdcKbgfNoOZiCcR9ZYWiYFT3Kw&#10;WnY7C4y1bfiXHkefiQBhF6OC3PsqltIlORl0Q1sRBy+1tUEfZJ1JXWMT4KaU4yiaSoMFh4UcK9rk&#10;lPwd70bBrpEb3L9O6+p5u6R7n+L1YKZK9XvtzxyEp9Z/w5/2QSsYT+D9Jf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LuZHBAAAA2wAAAA8AAAAAAAAAAAAAAAAAnwIA&#10;AGRycy9kb3ducmV2LnhtbFBLBQYAAAAABAAEAPcAAACNAwAAAAA=&#10;">
                                    <v:imagedata r:id="rId12" o:title=""/>
                                  </v:shape>
                                  <v:group id="Group 14" o:spid="_x0000_s1047" style="position:absolute;left:1080;top:1980;width:2160;height:540" coordorigin="1080,1980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<v:shape id="Freeform 19" o:spid="_x0000_s1048" style="position:absolute;left:1080;top:1980;width:2160;height:54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MS8UA&#10;AADbAAAADwAAAGRycy9kb3ducmV2LnhtbESPQWuDQBSE74X+h+UVeqtrQ5BgsxEbSOihHmJLyfHh&#10;vqit+1bcjZp/3w0Echxm5htmnc2mEyMNrrWs4DWKQRBXVrdcK/j+2r2sQDiPrLGzTAou5CDbPD6s&#10;MdV24gONpa9FgLBLUUHjfZ9K6aqGDLrI9sTBO9nBoA9yqKUecApw08lFHCfSYMthocGetg1Vf+XZ&#10;KJjfl/m+jJef7epS/BS/x/K4P22Ven6a8zcQnmZ/D9/aH1rBIoH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0xLxQAAANsAAAAPAAAAAAAAAAAAAAAAAJgCAABkcnMv&#10;ZG93bnJldi54bWxQSwUGAAAAAAQABAD1AAAAigMAAAAA&#10;" path="m2160,511l2160,,,,,540r2160,e" filled="f" strokeweight=".72pt">
                                      <v:path arrowok="t" o:connecttype="custom" o:connectlocs="2160,2491;2160,1980;0,1980;0,2520;2160,2520" o:connectangles="0,0,0,0,0"/>
                                    </v:shape>
                                    <v:group id="Group 15" o:spid="_x0000_s1049" style="position:absolute;left:1080;top:15120;width:10620;height:0" coordorigin="1080,15120" coordsize="106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<v:shape id="Freeform 18" o:spid="_x0000_s1050" style="position:absolute;left:1080;top:15120;width:10620;height:0;visibility:visible;mso-wrap-style:square;v-text-anchor:top" coordsize="10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ysMIA&#10;AADbAAAADwAAAGRycy9kb3ducmV2LnhtbERPu2rDMBTdA/0HcQvZYrkekuBGCa2pwXTKo9B0u1i3&#10;tlvrykhq7P59NAQyHs57s5tMLy7kfGdZwVOSgiCure64UfBxKhdrED4ga+wtk4J/8rDbPsw2mGs7&#10;8oEux9CIGMI+RwVtCEMupa9bMugTOxBH7ts6gyFC10jtcIzhppdZmi6lwY5jQ4sDFS3Vv8c/o2Bc&#10;/zTndFVW1av7fH8rdPF13hdKzR+nl2cQgaZwF9/clVaQxbHxS/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7KwwgAAANsAAAAPAAAAAAAAAAAAAAAAAJgCAABkcnMvZG93&#10;bnJldi54bWxQSwUGAAAAAAQABAD1AAAAhwMAAAAA&#10;" path="m,l10620,e" filled="f" strokeweight=".24pt">
                                        <v:stroke dashstyle="longDash"/>
                                        <v:path arrowok="t" o:connecttype="custom" o:connectlocs="0,0;10620,0" o:connectangles="0,0"/>
                                      </v:shape>
                                      <v:shape id="Picture 17" o:spid="_x0000_s1051" type="#_x0000_t75" style="position:absolute;left:9346;top:768;width:183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rrTBAAAA2wAAAA8AAABkcnMvZG93bnJldi54bWxEj0GLwjAUhO8L/ofwBG9rag/iVqOIuKKw&#10;B1fF86N5tsXmpZvEWv/9RhA8DjPzDTNbdKYWLTlfWVYwGiYgiHOrKy4UnI7fnxMQPiBrrC2Tggd5&#10;WMx7HzPMtL3zL7WHUIgIYZ+hgjKEJpPS5yUZ9EPbEEfvYp3BEKUrpHZ4j3BTyzRJxtJgxXGhxIZW&#10;JeXXw80o4N1+3e4tV/S3TXn5g8ad7UapQb9bTkEE6sI7/GpvtYL0C55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UrrTBAAAA2wAAAA8AAAAAAAAAAAAAAAAAnwIA&#10;AGRycy9kb3ducmV2LnhtbFBLBQYAAAAABAAEAPcAAACNAwAAAAA=&#10;">
                                        <v:imagedata r:id="rId13" o:title=""/>
                                      </v:shape>
                                      <v:shape id="Picture 16" o:spid="_x0000_s1052" type="#_x0000_t75" style="position:absolute;left:1246;top:2026;width:183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lDCAAAA2wAAAA8AAABkcnMvZG93bnJldi54bWxET7tuwjAU3ZH6D9atxFacFoHagIl4qBIb&#10;ELp0u8S3cdL4OordkPbr8VCJ8ei8l9lgG9FT5yvHCp4nCQjiwumKSwUf5/enVxA+IGtsHJOCX/KQ&#10;rR5GS0y1u/KJ+jyUIoawT1GBCaFNpfSFIYt+4lriyH25zmKIsCul7vAaw20jX5JkLi1WHBsMtrQ1&#10;VHznP1aB32xq8/m2PlSX89T09fZvdpQ7pcaPw3oBItAQ7uJ/914rmMb18Uv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S85QwgAAANsAAAAPAAAAAAAAAAAAAAAAAJ8C&#10;AABkcnMvZG93bnJldi54bWxQSwUGAAAAAAQABAD3AAAAjgMAAAAA&#10;">
                                        <v:imagedata r:id="rId14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8607E6">
        <w:rPr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E4A7C" wp14:editId="029C6007">
                <wp:simplePos x="0" y="0"/>
                <wp:positionH relativeFrom="column">
                  <wp:posOffset>4595495</wp:posOffset>
                </wp:positionH>
                <wp:positionV relativeFrom="paragraph">
                  <wp:posOffset>45085</wp:posOffset>
                </wp:positionV>
                <wp:extent cx="2743200" cy="1828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D8CD8" w14:textId="77777777" w:rsidR="005131C0" w:rsidRDefault="00513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5C2A1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61.85pt;margin-top:3.55pt;width:3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" fillcolor="white [3201]" strokeweight=".5pt">
                <v:textbox>
                  <w:txbxContent>
                    <w:p w:rsidR="005131C0" w:rsidRDefault="005131C0"/>
                  </w:txbxContent>
                </v:textbox>
              </v:shape>
            </w:pict>
          </mc:Fallback>
        </mc:AlternateContent>
      </w:r>
    </w:p>
    <w:p w14:paraId="054A88E2" w14:textId="77777777" w:rsidR="00AF6925" w:rsidRDefault="00AF6925">
      <w:pPr>
        <w:spacing w:before="5" w:line="180" w:lineRule="exact"/>
        <w:rPr>
          <w:sz w:val="19"/>
          <w:szCs w:val="19"/>
        </w:rPr>
      </w:pPr>
    </w:p>
    <w:p w14:paraId="1771F203" w14:textId="77777777" w:rsidR="00AE0C40" w:rsidRDefault="00AE0C40" w:rsidP="00AE0C40">
      <w:pPr>
        <w:tabs>
          <w:tab w:val="left" w:pos="1035"/>
          <w:tab w:val="left" w:pos="2415"/>
        </w:tabs>
        <w:spacing w:line="200" w:lineRule="exact"/>
      </w:pPr>
      <w:r>
        <w:tab/>
      </w:r>
    </w:p>
    <w:p w14:paraId="095E2181" w14:textId="77777777" w:rsidR="00AE0C40" w:rsidRDefault="00AE0C40" w:rsidP="00AE0C40">
      <w:pPr>
        <w:tabs>
          <w:tab w:val="left" w:pos="1035"/>
          <w:tab w:val="left" w:pos="2415"/>
        </w:tabs>
        <w:spacing w:line="200" w:lineRule="exact"/>
      </w:pPr>
    </w:p>
    <w:p w14:paraId="7B37FF1E" w14:textId="77777777" w:rsidR="007D50DB" w:rsidRPr="00D85184" w:rsidRDefault="00AE0C40" w:rsidP="00AE0C40">
      <w:pPr>
        <w:tabs>
          <w:tab w:val="left" w:pos="1035"/>
          <w:tab w:val="left" w:pos="2415"/>
        </w:tabs>
        <w:spacing w:line="200" w:lineRule="exact"/>
        <w:rPr>
          <w:b/>
        </w:rPr>
      </w:pPr>
      <w:r>
        <w:rPr>
          <w:noProof/>
          <w:lang w:val="en-CA" w:eastAsia="en-CA"/>
        </w:rPr>
        <w:drawing>
          <wp:anchor distT="0" distB="0" distL="114935" distR="114935" simplePos="0" relativeHeight="251696128" behindDoc="1" locked="1" layoutInCell="0" allowOverlap="1" wp14:anchorId="441C8C16" wp14:editId="163713E5">
            <wp:simplePos x="0" y="0"/>
            <wp:positionH relativeFrom="column">
              <wp:posOffset>688340</wp:posOffset>
            </wp:positionH>
            <wp:positionV relativeFrom="page">
              <wp:posOffset>289560</wp:posOffset>
            </wp:positionV>
            <wp:extent cx="1333500" cy="541020"/>
            <wp:effectExtent l="0" t="0" r="0" b="0"/>
            <wp:wrapTight wrapText="bothSides">
              <wp:wrapPolygon edited="0">
                <wp:start x="0" y="0"/>
                <wp:lineTo x="0" y="20535"/>
                <wp:lineTo x="21291" y="20535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31703" w14:textId="5333CD87" w:rsidR="007D50DB" w:rsidRDefault="00DE2762" w:rsidP="007D50DB">
      <w:pPr>
        <w:tabs>
          <w:tab w:val="left" w:pos="1245"/>
        </w:tabs>
        <w:spacing w:line="20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2F1E3" wp14:editId="4C1C8C22">
                <wp:simplePos x="0" y="0"/>
                <wp:positionH relativeFrom="column">
                  <wp:posOffset>665480</wp:posOffset>
                </wp:positionH>
                <wp:positionV relativeFrom="paragraph">
                  <wp:posOffset>88265</wp:posOffset>
                </wp:positionV>
                <wp:extent cx="3714750" cy="1257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22D9C" w14:textId="77777777" w:rsidR="004D6B8F" w:rsidRPr="004D6B8F" w:rsidRDefault="0081691A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Rapid Access A</w:t>
                            </w:r>
                            <w:r w:rsidR="004D6B8F" w:rsidRPr="004D6B8F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ddiction Medicine (RAAM) Clinic-</w:t>
                            </w:r>
                          </w:p>
                          <w:p w14:paraId="0083B4E8" w14:textId="2E66C125" w:rsidR="0081691A" w:rsidRDefault="004D6B8F" w:rsidP="00FD68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Referral Form</w:t>
                            </w:r>
                          </w:p>
                          <w:p w14:paraId="7E38E20B" w14:textId="77777777" w:rsidR="00DE2762" w:rsidRDefault="00DE2762" w:rsidP="00FD68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7E9A33" w14:textId="77777777" w:rsidR="006167CD" w:rsidRPr="00A913BB" w:rsidRDefault="0081691A" w:rsidP="006167C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A913B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Clinic Hours</w:t>
                            </w:r>
                            <w:r w:rsidR="006167CD" w:rsidRPr="00A913B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 until November 1 2019: </w:t>
                            </w:r>
                          </w:p>
                          <w:p w14:paraId="78F52F18" w14:textId="71AF064D" w:rsidR="0081691A" w:rsidRPr="00A913BB" w:rsidRDefault="0081691A" w:rsidP="006167CD">
                            <w:pPr>
                              <w:jc w:val="center"/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A913BB">
                              <w:rPr>
                                <w:rFonts w:ascii="Arial Narrow" w:hAnsi="Arial Narrow" w:cs="Arial"/>
                                <w:sz w:val="22"/>
                                <w:szCs w:val="24"/>
                              </w:rPr>
                              <w:t>8:45-11am Tuesday and Friday</w:t>
                            </w:r>
                            <w:r w:rsidR="006167CD" w:rsidRPr="00A913BB">
                              <w:rPr>
                                <w:rFonts w:ascii="Arial Narrow" w:hAnsi="Arial Narrow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Pr="00A913BB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4"/>
                                <w:u w:color="000000"/>
                                <w:bdr w:val="nil"/>
                              </w:rPr>
                              <w:t>12:45-3pm Thursday</w:t>
                            </w:r>
                          </w:p>
                          <w:p w14:paraId="5D14A7E0" w14:textId="54DEA933" w:rsidR="006167CD" w:rsidRPr="00A913BB" w:rsidRDefault="006167CD" w:rsidP="006167C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A913B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Clinic Hours from November 4 2019</w:t>
                            </w:r>
                            <w:r w:rsidR="00244E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 onward</w:t>
                            </w:r>
                            <w:r w:rsidRPr="00A913B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: </w:t>
                            </w:r>
                          </w:p>
                          <w:p w14:paraId="7C793395" w14:textId="6291B64D" w:rsidR="006167CD" w:rsidRPr="00A913BB" w:rsidRDefault="006167CD" w:rsidP="006167CD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4"/>
                              </w:rPr>
                            </w:pPr>
                            <w:r w:rsidRPr="00A913BB">
                              <w:rPr>
                                <w:rFonts w:ascii="Arial Narrow" w:hAnsi="Arial Narrow" w:cs="Arial"/>
                                <w:sz w:val="22"/>
                                <w:szCs w:val="24"/>
                              </w:rPr>
                              <w:t xml:space="preserve">8:45-11am Monday and Tuesday, </w:t>
                            </w:r>
                            <w:r w:rsidRPr="00A913BB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4"/>
                                <w:u w:color="000000"/>
                                <w:bdr w:val="nil"/>
                              </w:rPr>
                              <w:t>12:45-3pm Thursday</w:t>
                            </w:r>
                          </w:p>
                          <w:p w14:paraId="4053774D" w14:textId="77777777" w:rsidR="006167CD" w:rsidRPr="0081691A" w:rsidRDefault="006167CD" w:rsidP="006167C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CAEEA" w14:textId="77777777" w:rsidR="0081691A" w:rsidRPr="00DD63E3" w:rsidRDefault="0081691A" w:rsidP="00FD68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2F1E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52.4pt;margin-top:6.95pt;width:292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" fillcolor="white [3201]" stroked="f" strokeweight=".5pt">
                <v:textbox>
                  <w:txbxContent>
                    <w:p w14:paraId="23022D9C" w14:textId="77777777" w:rsidR="004D6B8F" w:rsidRPr="004D6B8F" w:rsidRDefault="0081691A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Rapid Access A</w:t>
                      </w:r>
                      <w:r w:rsidR="004D6B8F" w:rsidRPr="004D6B8F">
                        <w:rPr>
                          <w:rFonts w:ascii="Arial" w:eastAsia="Arial Unicode MS" w:hAnsi="Arial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ddiction Medicine (RAAM) Clinic-</w:t>
                      </w:r>
                    </w:p>
                    <w:p w14:paraId="0083B4E8" w14:textId="2E66C125" w:rsidR="0081691A" w:rsidRDefault="004D6B8F" w:rsidP="00FD68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Referral Form</w:t>
                      </w:r>
                    </w:p>
                    <w:p w14:paraId="7E38E20B" w14:textId="77777777" w:rsidR="00DE2762" w:rsidRDefault="00DE2762" w:rsidP="00FD68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27E9A33" w14:textId="77777777" w:rsidR="006167CD" w:rsidRPr="00A913BB" w:rsidRDefault="0081691A" w:rsidP="006167C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</w:pPr>
                      <w:r w:rsidRPr="00A913B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Clinic Hours</w:t>
                      </w:r>
                      <w:r w:rsidR="006167CD" w:rsidRPr="00A913B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 until November 1 2019: </w:t>
                      </w:r>
                    </w:p>
                    <w:p w14:paraId="78F52F18" w14:textId="71AF064D" w:rsidR="0081691A" w:rsidRPr="00A913BB" w:rsidRDefault="0081691A" w:rsidP="006167CD">
                      <w:pPr>
                        <w:jc w:val="center"/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4"/>
                          <w:u w:color="000000"/>
                          <w:bdr w:val="nil"/>
                        </w:rPr>
                      </w:pPr>
                      <w:r w:rsidRPr="00A913BB">
                        <w:rPr>
                          <w:rFonts w:ascii="Arial Narrow" w:hAnsi="Arial Narrow" w:cs="Arial"/>
                          <w:sz w:val="22"/>
                          <w:szCs w:val="24"/>
                        </w:rPr>
                        <w:t>8:45-11am Tuesday and Friday</w:t>
                      </w:r>
                      <w:r w:rsidR="006167CD" w:rsidRPr="00A913BB">
                        <w:rPr>
                          <w:rFonts w:ascii="Arial Narrow" w:hAnsi="Arial Narrow" w:cs="Arial"/>
                          <w:sz w:val="22"/>
                          <w:szCs w:val="24"/>
                        </w:rPr>
                        <w:t xml:space="preserve">, </w:t>
                      </w:r>
                      <w:r w:rsidRPr="00A913BB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4"/>
                          <w:u w:color="000000"/>
                          <w:bdr w:val="nil"/>
                        </w:rPr>
                        <w:t>12:45-3pm Thursday</w:t>
                      </w:r>
                    </w:p>
                    <w:p w14:paraId="5D14A7E0" w14:textId="54DEA933" w:rsidR="006167CD" w:rsidRPr="00A913BB" w:rsidRDefault="006167CD" w:rsidP="006167C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</w:pPr>
                      <w:r w:rsidRPr="00A913B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Clinic Hours from November </w:t>
                      </w:r>
                      <w:proofErr w:type="gramStart"/>
                      <w:r w:rsidRPr="00A913B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4</w:t>
                      </w:r>
                      <w:proofErr w:type="gramEnd"/>
                      <w:r w:rsidRPr="00A913B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 2019</w:t>
                      </w:r>
                      <w:r w:rsidR="00244EC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 onward</w:t>
                      </w:r>
                      <w:r w:rsidRPr="00A913BB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: </w:t>
                      </w:r>
                    </w:p>
                    <w:p w14:paraId="7C793395" w14:textId="6291B64D" w:rsidR="006167CD" w:rsidRPr="00A913BB" w:rsidRDefault="006167CD" w:rsidP="006167CD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4"/>
                        </w:rPr>
                      </w:pPr>
                      <w:r w:rsidRPr="00A913BB">
                        <w:rPr>
                          <w:rFonts w:ascii="Arial Narrow" w:hAnsi="Arial Narrow" w:cs="Arial"/>
                          <w:sz w:val="22"/>
                          <w:szCs w:val="24"/>
                        </w:rPr>
                        <w:t xml:space="preserve">8:45-11am Monday and Tuesday, </w:t>
                      </w:r>
                      <w:r w:rsidRPr="00A913BB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4"/>
                          <w:u w:color="000000"/>
                          <w:bdr w:val="nil"/>
                        </w:rPr>
                        <w:t>12:45-3pm Thursday</w:t>
                      </w:r>
                    </w:p>
                    <w:p w14:paraId="4053774D" w14:textId="77777777" w:rsidR="006167CD" w:rsidRPr="0081691A" w:rsidRDefault="006167CD" w:rsidP="006167C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</w:p>
                    <w:p w14:paraId="711CAEEA" w14:textId="77777777" w:rsidR="0081691A" w:rsidRPr="00DD63E3" w:rsidRDefault="0081691A" w:rsidP="00FD68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6A455" w14:textId="1DF4CB9B" w:rsidR="008607E6" w:rsidRPr="008607E6" w:rsidRDefault="007D50DB" w:rsidP="007D50DB">
      <w:pPr>
        <w:tabs>
          <w:tab w:val="left" w:pos="1245"/>
        </w:tabs>
        <w:spacing w:line="200" w:lineRule="exact"/>
      </w:pPr>
      <w:r>
        <w:tab/>
      </w:r>
    </w:p>
    <w:p w14:paraId="6B6B2D57" w14:textId="77777777" w:rsidR="009F1238" w:rsidRPr="007D50DB" w:rsidRDefault="009F1238" w:rsidP="007D50DB">
      <w:pPr>
        <w:tabs>
          <w:tab w:val="left" w:pos="1245"/>
        </w:tabs>
        <w:spacing w:line="200" w:lineRule="exact"/>
      </w:pPr>
    </w:p>
    <w:p w14:paraId="09B741FE" w14:textId="77777777" w:rsidR="00AF6925" w:rsidRPr="009B00F9" w:rsidRDefault="00130E34">
      <w:pPr>
        <w:spacing w:before="72" w:line="220" w:lineRule="exact"/>
        <w:ind w:left="3371"/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62A10" wp14:editId="34086EC5">
                <wp:simplePos x="0" y="0"/>
                <wp:positionH relativeFrom="column">
                  <wp:posOffset>665480</wp:posOffset>
                </wp:positionH>
                <wp:positionV relativeFrom="paragraph">
                  <wp:posOffset>172720</wp:posOffset>
                </wp:positionV>
                <wp:extent cx="2827020" cy="613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30BE" w14:textId="77777777" w:rsidR="005131C0" w:rsidRDefault="00513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8A369" id="Text Box 2" o:spid="_x0000_s1028" type="#_x0000_t202" style="position:absolute;left:0;text-align:left;margin-left:52.4pt;margin-top:13.6pt;width:222.6pt;height:4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" stroked="f">
                <v:textbox>
                  <w:txbxContent>
                    <w:p w:rsidR="005131C0" w:rsidRDefault="005131C0"/>
                  </w:txbxContent>
                </v:textbox>
              </v:shape>
            </w:pict>
          </mc:Fallback>
        </mc:AlternateContent>
      </w:r>
    </w:p>
    <w:p w14:paraId="566B6997" w14:textId="77777777" w:rsidR="00AF6925" w:rsidRPr="009B00F9" w:rsidRDefault="00AF6925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71BEA829" w14:textId="77777777" w:rsidR="00AF6925" w:rsidRDefault="00AF6925">
      <w:pPr>
        <w:spacing w:line="200" w:lineRule="exact"/>
      </w:pPr>
    </w:p>
    <w:p w14:paraId="3A4612B9" w14:textId="77777777" w:rsidR="00AF6925" w:rsidRDefault="00130E34">
      <w:pPr>
        <w:spacing w:line="200" w:lineRule="exact"/>
      </w:pPr>
      <w:r>
        <w:rPr>
          <w:noProof/>
          <w:color w:val="3B619F"/>
          <w:lang w:val="en-CA" w:eastAsia="en-CA"/>
        </w:rPr>
        <mc:AlternateContent>
          <mc:Choice Requires="wps">
            <w:drawing>
              <wp:inline distT="0" distB="0" distL="0" distR="0" wp14:anchorId="428E55EE" wp14:editId="6983678C">
                <wp:extent cx="304800" cy="304800"/>
                <wp:effectExtent l="0" t="0" r="0" b="0"/>
                <wp:docPr id="11" name="AutoShape 2" descr="https://www.barcodesinc.com/generator/image.php?code=EM-1&amp;style=164&amp;type=C39&amp;width=170&amp;height=55&amp;xres=2&amp;font=3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DCF46" id="AutoShape 2" o:spid="_x0000_s1026" alt="https://www.barcodesinc.com/generator/image.php?code=EM-1&amp;style=164&amp;type=C39&amp;width=170&amp;height=55&amp;xres=2&amp;font=3" href="https://www.barcodesinc.com/generator/image.php?code=EM-1&amp;style=164&amp;type=C39&amp;width=170&amp;height=55&amp;xres=2&amp;fon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D49175A" w14:textId="77777777" w:rsidR="00AF6925" w:rsidRDefault="00841FDE">
      <w:pPr>
        <w:spacing w:line="20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848C3" wp14:editId="317C580D">
                <wp:simplePos x="0" y="0"/>
                <wp:positionH relativeFrom="column">
                  <wp:posOffset>5111750</wp:posOffset>
                </wp:positionH>
                <wp:positionV relativeFrom="paragraph">
                  <wp:posOffset>34925</wp:posOffset>
                </wp:positionV>
                <wp:extent cx="1743075" cy="2476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DF2C" w14:textId="77777777" w:rsidR="005131C0" w:rsidRPr="00141110" w:rsidRDefault="005131C0" w:rsidP="001411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1110">
                              <w:rPr>
                                <w:i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98397" id="Text Box 41" o:spid="_x0000_s1029" type="#_x0000_t202" style="position:absolute;margin-left:402.5pt;margin-top:2.75pt;width:137.2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" fillcolor="white [3201]" stroked="f" strokeweight=".5pt">
                <v:textbox>
                  <w:txbxContent>
                    <w:p w:rsidR="005131C0" w:rsidRPr="00141110" w:rsidRDefault="005131C0" w:rsidP="00141110">
                      <w:pPr>
                        <w:jc w:val="center"/>
                        <w:rPr>
                          <w:i/>
                        </w:rPr>
                      </w:pPr>
                      <w:r w:rsidRPr="00141110">
                        <w:rPr>
                          <w:i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6811B0DC" w14:textId="77777777" w:rsidR="00AF6925" w:rsidRDefault="00AF6925">
      <w:pPr>
        <w:spacing w:line="200" w:lineRule="exact"/>
        <w:sectPr w:rsidR="00AF6925">
          <w:type w:val="continuous"/>
          <w:pgSz w:w="12240" w:h="15840"/>
          <w:pgMar w:top="20" w:right="160" w:bottom="0" w:left="140" w:header="720" w:footer="720" w:gutter="0"/>
          <w:cols w:space="720"/>
        </w:sectPr>
      </w:pPr>
    </w:p>
    <w:p w14:paraId="09BAC79C" w14:textId="77777777" w:rsidR="00AF6925" w:rsidRPr="002E5883" w:rsidRDefault="00AF6925" w:rsidP="007D50DB">
      <w:pPr>
        <w:spacing w:before="36"/>
        <w:ind w:left="1148" w:right="-32"/>
        <w:jc w:val="center"/>
        <w:rPr>
          <w:i/>
          <w:sz w:val="16"/>
          <w:szCs w:val="16"/>
        </w:rPr>
        <w:sectPr w:rsidR="00AF6925" w:rsidRPr="002E5883">
          <w:type w:val="continuous"/>
          <w:pgSz w:w="12240" w:h="15840"/>
          <w:pgMar w:top="20" w:right="160" w:bottom="0" w:left="140" w:header="720" w:footer="720" w:gutter="0"/>
          <w:cols w:num="2" w:space="720" w:equalWidth="0">
            <w:col w:w="2949" w:space="5174"/>
            <w:col w:w="3817"/>
          </w:cols>
        </w:sectPr>
      </w:pPr>
    </w:p>
    <w:p w14:paraId="5D885D6C" w14:textId="77777777" w:rsidR="00AF6925" w:rsidRDefault="00AF6925" w:rsidP="00141110">
      <w:pPr>
        <w:tabs>
          <w:tab w:val="left" w:pos="975"/>
        </w:tabs>
        <w:spacing w:line="200" w:lineRule="exact"/>
      </w:pPr>
    </w:p>
    <w:p w14:paraId="5374E973" w14:textId="77777777" w:rsidR="00AF6925" w:rsidRDefault="003E60D4">
      <w:pPr>
        <w:spacing w:line="20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AC444" wp14:editId="3ACC04A4">
                <wp:simplePos x="0" y="0"/>
                <wp:positionH relativeFrom="column">
                  <wp:posOffset>597616</wp:posOffset>
                </wp:positionH>
                <wp:positionV relativeFrom="paragraph">
                  <wp:posOffset>115336</wp:posOffset>
                </wp:positionV>
                <wp:extent cx="6732270" cy="7278379"/>
                <wp:effectExtent l="0" t="0" r="11430" b="177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727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36CD7" w14:textId="069A023D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The M</w:t>
                            </w:r>
                            <w:r w:rsidR="00636A25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G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H RAAM clinic is staffed by an interdisciplinary team of a physician</w:t>
                            </w:r>
                            <w:r w:rsidR="006167CD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, nurse 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and counsellor. It provides outpatient addiction-related medication and </w:t>
                            </w:r>
                            <w:r w:rsidR="002E5883"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counseling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treatment</w:t>
                            </w:r>
                            <w:r w:rsidR="006167CD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as well as community referrals.</w:t>
                            </w:r>
                          </w:p>
                          <w:p w14:paraId="44334B52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336BC3CD" w14:textId="1CF1574E" w:rsidR="006167CD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To ensure continuity of care, please fax this </w:t>
                            </w:r>
                            <w:r w:rsidR="00244ECB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referral 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to </w:t>
                            </w:r>
                            <w:r w:rsidR="0081691A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416-469-6221.</w:t>
                            </w:r>
                            <w:r w:rsidR="006167CD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</w:t>
                            </w:r>
                          </w:p>
                          <w:p w14:paraId="5D548113" w14:textId="77777777" w:rsidR="00DE2762" w:rsidRDefault="00DE2762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7EDD731C" w14:textId="4FC487E9" w:rsidR="004D6B8F" w:rsidRPr="004D6B8F" w:rsidRDefault="006167CD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Patients may drop in during clinic hours </w:t>
                            </w:r>
                            <w:r w:rsidR="00244ECB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and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we can </w:t>
                            </w:r>
                            <w:r w:rsidR="00244ECB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also 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make an appointment for them. Would </w:t>
                            </w:r>
                            <w:r w:rsidR="00DF1AE9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you 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like us to contact the patient to make an appointment? YES   </w:t>
                            </w:r>
                            <w:proofErr w:type="gramStart"/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NO  (</w:t>
                            </w:r>
                            <w:proofErr w:type="gramEnd"/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please circle)</w:t>
                            </w:r>
                          </w:p>
                          <w:p w14:paraId="1095EFB6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6319DA61" w14:textId="10B4106F" w:rsidR="0081691A" w:rsidRDefault="006167CD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Please ask p</w:t>
                            </w:r>
                            <w:r w:rsidR="0081691A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atients are to register at the </w:t>
                            </w:r>
                            <w:r w:rsidR="004D6B8F"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Admitting Department, First Floor, M</w:t>
                            </w:r>
                            <w:r w:rsidR="0081691A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ichael </w:t>
                            </w:r>
                            <w:r w:rsidR="004D6B8F"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G</w:t>
                            </w:r>
                            <w:r w:rsidR="0081691A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arron </w:t>
                            </w:r>
                            <w:r w:rsidR="004D6B8F"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H</w:t>
                            </w:r>
                            <w:r w:rsidR="0081691A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ospital.</w:t>
                            </w:r>
                          </w:p>
                          <w:p w14:paraId="1126841A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1"/>
                              <w:gridCol w:w="3689"/>
                              <w:gridCol w:w="3256"/>
                            </w:tblGrid>
                            <w:tr w:rsidR="005452A2" w:rsidRPr="004D6B8F" w14:paraId="38C93286" w14:textId="77777777" w:rsidTr="00DE2762">
                              <w:tc>
                                <w:tcPr>
                                  <w:tcW w:w="3511" w:type="dxa"/>
                                </w:tcPr>
                                <w:p w14:paraId="0DA69FF5" w14:textId="77777777"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Patient Last Name:    </w:t>
                                  </w:r>
                                </w:p>
                                <w:p w14:paraId="4C532A8F" w14:textId="77777777"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14:paraId="2D947E67" w14:textId="77777777"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34C1EFB7" w14:textId="77777777"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Patient Given Name:</w:t>
                                  </w:r>
                                </w:p>
                                <w:p w14:paraId="0F15FF19" w14:textId="77777777"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14:paraId="59E81DB9" w14:textId="77777777"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DOB: (Day/ Month/ Year)</w:t>
                                  </w:r>
                                </w:p>
                              </w:tc>
                            </w:tr>
                            <w:tr w:rsidR="005452A2" w:rsidRPr="004D6B8F" w14:paraId="7CCDB3C0" w14:textId="77777777" w:rsidTr="00DE2762">
                              <w:tc>
                                <w:tcPr>
                                  <w:tcW w:w="3511" w:type="dxa"/>
                                </w:tcPr>
                                <w:p w14:paraId="19A4233C" w14:textId="77777777"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Address:</w:t>
                                  </w:r>
                                </w:p>
                                <w:p w14:paraId="48E8857F" w14:textId="77777777"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14:paraId="1B5624AB" w14:textId="77777777"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2C96B31" w14:textId="77777777"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Town/ City</w:t>
                                  </w:r>
                                  <w:r w:rsidR="00241A83"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:                            </w:t>
                                  </w:r>
                                  <w:r w:rsidR="008C63B9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     </w:t>
                                  </w:r>
                                  <w:r w:rsidR="00241A83"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 Prov: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14:paraId="1422240D" w14:textId="77777777" w:rsidR="005452A2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Postal Code:</w:t>
                                  </w:r>
                                </w:p>
                              </w:tc>
                            </w:tr>
                            <w:tr w:rsidR="00241A83" w:rsidRPr="004D6B8F" w14:paraId="0E066A26" w14:textId="77777777" w:rsidTr="00DE2762">
                              <w:tc>
                                <w:tcPr>
                                  <w:tcW w:w="3511" w:type="dxa"/>
                                </w:tcPr>
                                <w:p w14:paraId="7A75D351" w14:textId="77777777"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OHIP:</w:t>
                                  </w:r>
                                </w:p>
                                <w:p w14:paraId="1538D353" w14:textId="77777777"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14:paraId="400FC53C" w14:textId="77777777"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380E5D79" w14:textId="77777777"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Version Code: 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14:paraId="1A24BA29" w14:textId="77777777"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Telephone #:</w:t>
                                  </w:r>
                                </w:p>
                              </w:tc>
                            </w:tr>
                            <w:tr w:rsidR="00241A83" w:rsidRPr="004D6B8F" w14:paraId="4A6FD382" w14:textId="77777777" w:rsidTr="00DE2762">
                              <w:tc>
                                <w:tcPr>
                                  <w:tcW w:w="3511" w:type="dxa"/>
                                </w:tcPr>
                                <w:p w14:paraId="2722F093" w14:textId="77777777"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Date of Referral: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0273F6CC" w14:textId="77777777"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Referred By: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14:paraId="35CF96D9" w14:textId="77777777"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Family Physician:</w:t>
                                  </w:r>
                                </w:p>
                                <w:p w14:paraId="77DAD926" w14:textId="77777777"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14:paraId="21C9813D" w14:textId="77777777"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1ED9B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2DD522CF" w14:textId="065C44C6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Short description of addiction issues:</w:t>
                            </w:r>
                          </w:p>
                          <w:p w14:paraId="64A52E52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2FEEF8CD" w14:textId="77777777" w:rsid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7DCB915B" w14:textId="77777777"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05945BCE" w14:textId="77777777" w:rsidR="00241A83" w:rsidRPr="004D6B8F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2792982C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3DE49B83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Past Medical History:</w:t>
                            </w:r>
                          </w:p>
                          <w:p w14:paraId="062ECE07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4CA2A96D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174A8DFF" w14:textId="77777777" w:rsid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2236297C" w14:textId="77777777"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12E23638" w14:textId="77777777"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0B46B05A" w14:textId="77777777" w:rsidR="00241A83" w:rsidRPr="004D6B8F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31E83467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342F26BD" w14:textId="77777777" w:rsidR="004D6B8F" w:rsidRPr="00241A83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Medication list:</w:t>
                            </w:r>
                          </w:p>
                          <w:p w14:paraId="0FEDF9E7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3798D335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7CEB6C3F" w14:textId="77777777" w:rsid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6EA49E7A" w14:textId="77777777"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3C60963F" w14:textId="77777777" w:rsidR="003E60D4" w:rsidRDefault="003E60D4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6070C654" w14:textId="77777777" w:rsidR="003E60D4" w:rsidRDefault="003E60D4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61755D61" w14:textId="77777777"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E8C3C69" w14:textId="77777777"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14F670BF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u w:color="000000"/>
                                <w:bdr w:val="nil"/>
                              </w:rPr>
                              <w:t>***Though we try our best to reduce wait times at clinic, please inform patients that they may have to wait to see a physician****</w:t>
                            </w:r>
                          </w:p>
                          <w:p w14:paraId="4D5018BE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14:paraId="14D20432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elvetica Neue" w:eastAsia="Arial Unicode MS" w:hAnsi="Helvetica Neue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57F7BD77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elvetica Neue" w:eastAsia="Arial Unicode MS" w:hAnsi="Helvetica Neue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562C6D20" w14:textId="77777777"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elvetica Neue" w:eastAsia="Arial Unicode MS" w:hAnsi="Helvetica Neue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14:paraId="016337E0" w14:textId="77777777" w:rsidR="005131C0" w:rsidRPr="00DD63E3" w:rsidRDefault="00513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margin-left:47.05pt;margin-top:9.1pt;width:530.1pt;height:57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" fillcolor="white [3201]" strokecolor="black [3213]">
                <v:textbox>
                  <w:txbxContent>
                    <w:p w14:paraId="60C36CD7" w14:textId="069A023D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The M</w:t>
                      </w:r>
                      <w:r w:rsidR="00636A25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G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H RAAM clinic is staffed by an interdisciplinary team of a physician</w:t>
                      </w:r>
                      <w:r w:rsidR="006167CD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, nurse 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and counsellor. It provides outpatient addiction-related medication and </w:t>
                      </w:r>
                      <w:r w:rsidR="002E5883"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counseling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treatment</w:t>
                      </w:r>
                      <w:r w:rsidR="006167CD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as well as community referrals.</w:t>
                      </w:r>
                    </w:p>
                    <w:p w14:paraId="44334B52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336BC3CD" w14:textId="1CF1574E" w:rsidR="006167CD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To ensure continuity of care, please fax this </w:t>
                      </w:r>
                      <w:r w:rsidR="00244ECB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referral 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to </w:t>
                      </w:r>
                      <w:r w:rsidR="0081691A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416-469-6221.</w:t>
                      </w:r>
                      <w:r w:rsidR="006167CD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</w:t>
                      </w:r>
                    </w:p>
                    <w:p w14:paraId="5D548113" w14:textId="77777777" w:rsidR="00DE2762" w:rsidRDefault="00DE2762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7EDD731C" w14:textId="4FC487E9" w:rsidR="004D6B8F" w:rsidRPr="004D6B8F" w:rsidRDefault="006167CD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Patients may drop in during clinic hours </w:t>
                      </w:r>
                      <w:r w:rsidR="00244ECB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and</w:t>
                      </w:r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we can </w:t>
                      </w:r>
                      <w:r w:rsidR="00244ECB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also </w:t>
                      </w:r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make an appointment for them. Would </w:t>
                      </w:r>
                      <w:r w:rsidR="00DF1AE9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you </w:t>
                      </w:r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like us to contact the patient to make an appointment? YES   </w:t>
                      </w:r>
                      <w:proofErr w:type="gramStart"/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NO  (</w:t>
                      </w:r>
                      <w:proofErr w:type="gramEnd"/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please circle)</w:t>
                      </w:r>
                    </w:p>
                    <w:p w14:paraId="1095EFB6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6319DA61" w14:textId="10B4106F" w:rsidR="0081691A" w:rsidRDefault="006167CD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Please ask p</w:t>
                      </w:r>
                      <w:r w:rsidR="0081691A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atients are to register at the </w:t>
                      </w:r>
                      <w:r w:rsidR="004D6B8F"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Admitting Department, First Floor, M</w:t>
                      </w:r>
                      <w:r w:rsidR="0081691A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ichael </w:t>
                      </w:r>
                      <w:r w:rsidR="004D6B8F"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G</w:t>
                      </w:r>
                      <w:r w:rsidR="0081691A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arron </w:t>
                      </w:r>
                      <w:r w:rsidR="004D6B8F"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H</w:t>
                      </w:r>
                      <w:r w:rsidR="0081691A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ospital.</w:t>
                      </w:r>
                    </w:p>
                    <w:p w14:paraId="1126841A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tbl>
                      <w:tblPr>
                        <w:tblStyle w:val="TableGrid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3511"/>
                        <w:gridCol w:w="3689"/>
                        <w:gridCol w:w="3256"/>
                      </w:tblGrid>
                      <w:tr w:rsidR="005452A2" w:rsidRPr="004D6B8F" w14:paraId="38C93286" w14:textId="77777777" w:rsidTr="00DE2762">
                        <w:tc>
                          <w:tcPr>
                            <w:tcW w:w="3511" w:type="dxa"/>
                          </w:tcPr>
                          <w:p w14:paraId="0DA69FF5" w14:textId="77777777"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Patient Last Name:    </w:t>
                            </w:r>
                          </w:p>
                          <w:p w14:paraId="4C532A8F" w14:textId="77777777"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14:paraId="2D947E67" w14:textId="77777777"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14:paraId="34C1EFB7" w14:textId="77777777"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Patient Given Name:</w:t>
                            </w:r>
                          </w:p>
                          <w:p w14:paraId="0F15FF19" w14:textId="77777777"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14:paraId="59E81DB9" w14:textId="77777777"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DOB: (Day/ Month/ Year)</w:t>
                            </w:r>
                          </w:p>
                        </w:tc>
                      </w:tr>
                      <w:tr w:rsidR="005452A2" w:rsidRPr="004D6B8F" w14:paraId="7CCDB3C0" w14:textId="77777777" w:rsidTr="00DE2762">
                        <w:tc>
                          <w:tcPr>
                            <w:tcW w:w="3511" w:type="dxa"/>
                          </w:tcPr>
                          <w:p w14:paraId="19A4233C" w14:textId="77777777"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Address:</w:t>
                            </w:r>
                          </w:p>
                          <w:p w14:paraId="48E8857F" w14:textId="77777777"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14:paraId="1B5624AB" w14:textId="77777777"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2C96B31" w14:textId="77777777"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Town/ City</w:t>
                            </w:r>
                            <w:r w:rsidR="00241A83"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:                            </w:t>
                            </w:r>
                            <w:r w:rsidR="008C63B9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     </w:t>
                            </w:r>
                            <w:r w:rsidR="00241A83"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 Prov: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14:paraId="1422240D" w14:textId="77777777" w:rsidR="005452A2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Postal Code:</w:t>
                            </w:r>
                          </w:p>
                        </w:tc>
                      </w:tr>
                      <w:tr w:rsidR="00241A83" w:rsidRPr="004D6B8F" w14:paraId="0E066A26" w14:textId="77777777" w:rsidTr="00DE2762">
                        <w:tc>
                          <w:tcPr>
                            <w:tcW w:w="3511" w:type="dxa"/>
                          </w:tcPr>
                          <w:p w14:paraId="7A75D351" w14:textId="77777777"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OHIP:</w:t>
                            </w:r>
                          </w:p>
                          <w:p w14:paraId="1538D353" w14:textId="77777777"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14:paraId="400FC53C" w14:textId="77777777"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380E5D79" w14:textId="77777777"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Version Code: 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14:paraId="1A24BA29" w14:textId="77777777"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Telephone #:</w:t>
                            </w:r>
                          </w:p>
                        </w:tc>
                      </w:tr>
                      <w:tr w:rsidR="00241A83" w:rsidRPr="004D6B8F" w14:paraId="4A6FD382" w14:textId="77777777" w:rsidTr="00DE2762">
                        <w:tc>
                          <w:tcPr>
                            <w:tcW w:w="3511" w:type="dxa"/>
                          </w:tcPr>
                          <w:p w14:paraId="2722F093" w14:textId="77777777"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Date of Referral: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14:paraId="0273F6CC" w14:textId="77777777"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Referred By: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14:paraId="35CF96D9" w14:textId="77777777"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Family Physician:</w:t>
                            </w:r>
                          </w:p>
                          <w:p w14:paraId="77DAD926" w14:textId="77777777"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14:paraId="21C9813D" w14:textId="77777777"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</w:tr>
                    </w:tbl>
                    <w:p w14:paraId="3F11ED9B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2DD522CF" w14:textId="065C44C6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Short description of addiction issues:</w:t>
                      </w:r>
                    </w:p>
                    <w:p w14:paraId="64A52E52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2FEEF8CD" w14:textId="77777777" w:rsid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7DCB915B" w14:textId="77777777"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05945BCE" w14:textId="77777777" w:rsidR="00241A83" w:rsidRPr="004D6B8F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2792982C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3DE49B83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Past Medical History:</w:t>
                      </w:r>
                    </w:p>
                    <w:p w14:paraId="062ECE07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4CA2A96D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174A8DFF" w14:textId="77777777" w:rsid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2236297C" w14:textId="77777777"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12E23638" w14:textId="77777777"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0B46B05A" w14:textId="77777777" w:rsidR="00241A83" w:rsidRPr="004D6B8F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31E83467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342F26BD" w14:textId="77777777" w:rsidR="004D6B8F" w:rsidRPr="00241A83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Medication list:</w:t>
                      </w:r>
                    </w:p>
                    <w:p w14:paraId="0FEDF9E7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3798D335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7CEB6C3F" w14:textId="77777777" w:rsid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6EA49E7A" w14:textId="77777777"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3C60963F" w14:textId="77777777" w:rsidR="003E60D4" w:rsidRDefault="003E60D4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6070C654" w14:textId="77777777" w:rsidR="003E60D4" w:rsidRDefault="003E60D4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61755D61" w14:textId="77777777"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bookmarkStart w:id="1" w:name="_GoBack"/>
                      <w:bookmarkEnd w:id="1"/>
                    </w:p>
                    <w:p w14:paraId="6E8C3C69" w14:textId="77777777"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14F670BF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u w:color="000000"/>
                          <w:bdr w:val="nil"/>
                        </w:rPr>
                        <w:t>***Though we try our best to reduce wait times at clinic, please inform patients that they may have to wait to see a physician****</w:t>
                      </w:r>
                    </w:p>
                    <w:p w14:paraId="4D5018BE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u w:color="000000"/>
                          <w:bdr w:val="nil"/>
                        </w:rPr>
                      </w:pPr>
                    </w:p>
                    <w:p w14:paraId="14D20432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elvetica Neue" w:eastAsia="Arial Unicode MS" w:hAnsi="Helvetica Neue" w:cs="Arial Unicode MS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57F7BD77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elvetica Neue" w:eastAsia="Arial Unicode MS" w:hAnsi="Helvetica Neue" w:cs="Arial Unicode MS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562C6D20" w14:textId="77777777"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elvetica Neue" w:eastAsia="Arial Unicode MS" w:hAnsi="Helvetica Neue" w:cs="Arial Unicode MS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14:paraId="016337E0" w14:textId="77777777" w:rsidR="005131C0" w:rsidRPr="00DD63E3" w:rsidRDefault="005131C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CCC39" w14:textId="77777777" w:rsidR="00AF6925" w:rsidRDefault="00AF6925">
      <w:pPr>
        <w:spacing w:line="200" w:lineRule="exact"/>
      </w:pPr>
    </w:p>
    <w:p w14:paraId="1CA392AE" w14:textId="77777777" w:rsidR="00AF6925" w:rsidRDefault="009F1238" w:rsidP="009F1238">
      <w:pPr>
        <w:tabs>
          <w:tab w:val="left" w:pos="1200"/>
        </w:tabs>
        <w:spacing w:line="200" w:lineRule="exact"/>
      </w:pPr>
      <w:r>
        <w:tab/>
      </w:r>
    </w:p>
    <w:p w14:paraId="4A3EED3C" w14:textId="77777777" w:rsidR="00AF6925" w:rsidRDefault="00AF6925">
      <w:pPr>
        <w:spacing w:line="200" w:lineRule="exact"/>
      </w:pPr>
    </w:p>
    <w:p w14:paraId="6B1FF055" w14:textId="77777777" w:rsidR="00AF6925" w:rsidRDefault="00AF6925">
      <w:pPr>
        <w:spacing w:line="200" w:lineRule="exact"/>
      </w:pPr>
    </w:p>
    <w:p w14:paraId="4353EF67" w14:textId="77777777" w:rsidR="00AF6925" w:rsidRDefault="00AF6925">
      <w:pPr>
        <w:spacing w:line="200" w:lineRule="exact"/>
      </w:pPr>
    </w:p>
    <w:p w14:paraId="06142C72" w14:textId="77777777" w:rsidR="00AF6925" w:rsidRDefault="00AF6925">
      <w:pPr>
        <w:spacing w:line="200" w:lineRule="exact"/>
      </w:pPr>
    </w:p>
    <w:p w14:paraId="4EF9C5B7" w14:textId="77777777" w:rsidR="00AF6925" w:rsidRDefault="00AF6925">
      <w:pPr>
        <w:spacing w:line="200" w:lineRule="exact"/>
      </w:pPr>
    </w:p>
    <w:p w14:paraId="5F22CF13" w14:textId="77777777" w:rsidR="00AF6925" w:rsidRDefault="00AF6925">
      <w:pPr>
        <w:spacing w:line="200" w:lineRule="exact"/>
      </w:pPr>
    </w:p>
    <w:p w14:paraId="556F04B0" w14:textId="77777777" w:rsidR="00AF6925" w:rsidRDefault="00AF6925">
      <w:pPr>
        <w:spacing w:line="200" w:lineRule="exact"/>
      </w:pPr>
    </w:p>
    <w:p w14:paraId="1F13A649" w14:textId="77777777" w:rsidR="00AF6925" w:rsidRDefault="00AF6925">
      <w:pPr>
        <w:spacing w:line="200" w:lineRule="exact"/>
      </w:pPr>
    </w:p>
    <w:p w14:paraId="4FDF09E6" w14:textId="77777777" w:rsidR="00AF6925" w:rsidRDefault="00AF6925">
      <w:pPr>
        <w:spacing w:line="200" w:lineRule="exact"/>
      </w:pPr>
    </w:p>
    <w:p w14:paraId="3A8B8C0E" w14:textId="77777777" w:rsidR="00AF6925" w:rsidRDefault="00AF6925">
      <w:pPr>
        <w:spacing w:line="200" w:lineRule="exact"/>
      </w:pPr>
    </w:p>
    <w:p w14:paraId="1688C437" w14:textId="77777777" w:rsidR="00AF6925" w:rsidRDefault="007D50DB" w:rsidP="007D50DB">
      <w:pPr>
        <w:tabs>
          <w:tab w:val="left" w:pos="4275"/>
        </w:tabs>
        <w:spacing w:line="200" w:lineRule="exact"/>
      </w:pPr>
      <w:r>
        <w:tab/>
      </w:r>
    </w:p>
    <w:p w14:paraId="17DC1E44" w14:textId="77777777" w:rsidR="00AF6925" w:rsidRDefault="00AF6925">
      <w:pPr>
        <w:spacing w:line="200" w:lineRule="exact"/>
      </w:pPr>
    </w:p>
    <w:p w14:paraId="7281D797" w14:textId="77777777" w:rsidR="00AF6925" w:rsidRDefault="00AF6925">
      <w:pPr>
        <w:spacing w:line="200" w:lineRule="exact"/>
      </w:pPr>
    </w:p>
    <w:p w14:paraId="7A38A13B" w14:textId="77777777" w:rsidR="00AF6925" w:rsidRDefault="00AF6925">
      <w:pPr>
        <w:spacing w:line="200" w:lineRule="exact"/>
      </w:pPr>
    </w:p>
    <w:p w14:paraId="698E4B7E" w14:textId="77777777" w:rsidR="00AF6925" w:rsidRDefault="00AF6925">
      <w:pPr>
        <w:spacing w:before="1" w:line="220" w:lineRule="exact"/>
        <w:rPr>
          <w:sz w:val="22"/>
          <w:szCs w:val="22"/>
        </w:rPr>
        <w:sectPr w:rsidR="00AF6925">
          <w:type w:val="continuous"/>
          <w:pgSz w:w="12240" w:h="15840"/>
          <w:pgMar w:top="20" w:right="160" w:bottom="0" w:left="140" w:header="720" w:footer="720" w:gutter="0"/>
          <w:cols w:space="720"/>
        </w:sectPr>
      </w:pPr>
    </w:p>
    <w:p w14:paraId="12F312BE" w14:textId="77777777" w:rsidR="00AF6925" w:rsidRDefault="00AF6925">
      <w:pPr>
        <w:spacing w:before="36"/>
        <w:ind w:left="110" w:right="-44"/>
        <w:rPr>
          <w:sz w:val="16"/>
          <w:szCs w:val="16"/>
        </w:rPr>
      </w:pPr>
    </w:p>
    <w:p w14:paraId="1222C111" w14:textId="77777777" w:rsidR="00AF6925" w:rsidRDefault="00017F99">
      <w:pPr>
        <w:spacing w:before="50"/>
        <w:rPr>
          <w:sz w:val="16"/>
          <w:szCs w:val="16"/>
        </w:rPr>
        <w:sectPr w:rsidR="00AF6925">
          <w:type w:val="continuous"/>
          <w:pgSz w:w="12240" w:h="15840"/>
          <w:pgMar w:top="20" w:right="160" w:bottom="0" w:left="140" w:header="720" w:footer="720" w:gutter="0"/>
          <w:cols w:num="2" w:space="720" w:equalWidth="0">
            <w:col w:w="331" w:space="11282"/>
            <w:col w:w="327"/>
          </w:cols>
        </w:sectPr>
      </w:pPr>
      <w:r>
        <w:br w:type="column"/>
      </w:r>
    </w:p>
    <w:p w14:paraId="5A556BF0" w14:textId="77777777" w:rsidR="00AF6925" w:rsidRDefault="00AF6925">
      <w:pPr>
        <w:spacing w:line="200" w:lineRule="exact"/>
      </w:pPr>
    </w:p>
    <w:p w14:paraId="1A1AA9F6" w14:textId="77777777" w:rsidR="00AF6925" w:rsidRDefault="00AF6925">
      <w:pPr>
        <w:spacing w:before="11" w:line="220" w:lineRule="exact"/>
        <w:rPr>
          <w:sz w:val="22"/>
          <w:szCs w:val="22"/>
        </w:rPr>
      </w:pPr>
    </w:p>
    <w:p w14:paraId="0BF6F8B2" w14:textId="77777777" w:rsidR="00AF6925" w:rsidRDefault="00AF6925">
      <w:pPr>
        <w:spacing w:before="36"/>
        <w:ind w:left="453"/>
        <w:rPr>
          <w:sz w:val="16"/>
          <w:szCs w:val="16"/>
        </w:rPr>
      </w:pPr>
    </w:p>
    <w:p w14:paraId="1CAF6C3B" w14:textId="77777777" w:rsidR="00AF6925" w:rsidRDefault="00AF6925">
      <w:pPr>
        <w:spacing w:line="200" w:lineRule="exact"/>
      </w:pPr>
    </w:p>
    <w:p w14:paraId="10D7C351" w14:textId="77777777" w:rsidR="00AF6925" w:rsidRDefault="00AF6925">
      <w:pPr>
        <w:spacing w:line="200" w:lineRule="exact"/>
      </w:pPr>
    </w:p>
    <w:p w14:paraId="406CB086" w14:textId="77777777" w:rsidR="00AF6925" w:rsidRDefault="00AF6925">
      <w:pPr>
        <w:spacing w:line="200" w:lineRule="exact"/>
      </w:pPr>
    </w:p>
    <w:p w14:paraId="24BCE411" w14:textId="77777777" w:rsidR="00AF6925" w:rsidRDefault="00AF6925">
      <w:pPr>
        <w:spacing w:line="200" w:lineRule="exact"/>
      </w:pPr>
    </w:p>
    <w:p w14:paraId="7D861C6A" w14:textId="77777777" w:rsidR="00AF6925" w:rsidRDefault="00AF6925">
      <w:pPr>
        <w:spacing w:line="200" w:lineRule="exact"/>
      </w:pPr>
    </w:p>
    <w:p w14:paraId="1CFD1036" w14:textId="77777777" w:rsidR="00AF6925" w:rsidRDefault="00AF6925">
      <w:pPr>
        <w:spacing w:line="200" w:lineRule="exact"/>
      </w:pPr>
    </w:p>
    <w:p w14:paraId="3363AB47" w14:textId="77777777" w:rsidR="00AF6925" w:rsidRDefault="00AF6925">
      <w:pPr>
        <w:spacing w:line="200" w:lineRule="exact"/>
      </w:pPr>
    </w:p>
    <w:p w14:paraId="11AE9D76" w14:textId="77777777" w:rsidR="00AF6925" w:rsidRDefault="00AF6925">
      <w:pPr>
        <w:spacing w:line="200" w:lineRule="exact"/>
      </w:pPr>
    </w:p>
    <w:p w14:paraId="72DB6319" w14:textId="77777777" w:rsidR="00AF6925" w:rsidRDefault="00AF6925">
      <w:pPr>
        <w:spacing w:line="200" w:lineRule="exact"/>
      </w:pPr>
    </w:p>
    <w:p w14:paraId="6575AEDD" w14:textId="77777777" w:rsidR="00AF6925" w:rsidRDefault="00AF6925">
      <w:pPr>
        <w:spacing w:line="200" w:lineRule="exact"/>
      </w:pPr>
    </w:p>
    <w:p w14:paraId="6EC24CFE" w14:textId="77777777" w:rsidR="00AF6925" w:rsidRDefault="00AF6925">
      <w:pPr>
        <w:spacing w:line="200" w:lineRule="exact"/>
      </w:pPr>
    </w:p>
    <w:p w14:paraId="2F109E04" w14:textId="77777777" w:rsidR="00AF6925" w:rsidRDefault="00AF6925">
      <w:pPr>
        <w:spacing w:line="200" w:lineRule="exact"/>
      </w:pPr>
    </w:p>
    <w:p w14:paraId="2B8ACF1A" w14:textId="77777777" w:rsidR="00AF6925" w:rsidRDefault="00AF6925">
      <w:pPr>
        <w:spacing w:line="200" w:lineRule="exact"/>
      </w:pPr>
    </w:p>
    <w:p w14:paraId="0737F583" w14:textId="77777777" w:rsidR="00AF6925" w:rsidRDefault="00AF6925">
      <w:pPr>
        <w:spacing w:line="200" w:lineRule="exact"/>
      </w:pPr>
    </w:p>
    <w:p w14:paraId="08D246A2" w14:textId="77777777" w:rsidR="00AF6925" w:rsidRDefault="00AF6925">
      <w:pPr>
        <w:spacing w:line="200" w:lineRule="exact"/>
      </w:pPr>
    </w:p>
    <w:p w14:paraId="05EC767E" w14:textId="77777777" w:rsidR="00AF6925" w:rsidRDefault="00AF6925">
      <w:pPr>
        <w:spacing w:line="200" w:lineRule="exact"/>
      </w:pPr>
    </w:p>
    <w:p w14:paraId="5B8A77BE" w14:textId="77777777" w:rsidR="00AF6925" w:rsidRDefault="00AF6925">
      <w:pPr>
        <w:spacing w:line="200" w:lineRule="exact"/>
      </w:pPr>
    </w:p>
    <w:p w14:paraId="6A20A829" w14:textId="77777777" w:rsidR="00AF6925" w:rsidRDefault="00AF6925">
      <w:pPr>
        <w:spacing w:line="200" w:lineRule="exact"/>
      </w:pPr>
    </w:p>
    <w:p w14:paraId="01E01B91" w14:textId="77777777" w:rsidR="00AF6925" w:rsidRDefault="00AF6925">
      <w:pPr>
        <w:spacing w:line="200" w:lineRule="exact"/>
      </w:pPr>
    </w:p>
    <w:p w14:paraId="0D8E4805" w14:textId="77777777" w:rsidR="00AF6925" w:rsidRDefault="00AF6925">
      <w:pPr>
        <w:spacing w:line="200" w:lineRule="exact"/>
      </w:pPr>
    </w:p>
    <w:p w14:paraId="266DA017" w14:textId="77777777" w:rsidR="00AF6925" w:rsidRDefault="00AF6925">
      <w:pPr>
        <w:spacing w:line="200" w:lineRule="exact"/>
      </w:pPr>
    </w:p>
    <w:p w14:paraId="56A36CA5" w14:textId="77777777" w:rsidR="00AF6925" w:rsidRDefault="00AF6925">
      <w:pPr>
        <w:spacing w:line="200" w:lineRule="exact"/>
      </w:pPr>
    </w:p>
    <w:p w14:paraId="568BCB0F" w14:textId="77777777" w:rsidR="00AF6925" w:rsidRDefault="00AF6925">
      <w:pPr>
        <w:spacing w:line="200" w:lineRule="exact"/>
      </w:pPr>
    </w:p>
    <w:p w14:paraId="4BF9E57A" w14:textId="77777777" w:rsidR="00AF6925" w:rsidRDefault="00AF6925">
      <w:pPr>
        <w:spacing w:line="200" w:lineRule="exact"/>
      </w:pPr>
    </w:p>
    <w:p w14:paraId="4CE549CB" w14:textId="77777777" w:rsidR="00AF6925" w:rsidRDefault="00AF6925">
      <w:pPr>
        <w:spacing w:line="200" w:lineRule="exact"/>
      </w:pPr>
    </w:p>
    <w:p w14:paraId="134CCDBC" w14:textId="77777777" w:rsidR="00AF6925" w:rsidRDefault="00AF6925">
      <w:pPr>
        <w:spacing w:line="200" w:lineRule="exact"/>
      </w:pPr>
    </w:p>
    <w:p w14:paraId="047D68BC" w14:textId="77777777" w:rsidR="00AF6925" w:rsidRDefault="00AF6925">
      <w:pPr>
        <w:spacing w:line="200" w:lineRule="exact"/>
      </w:pPr>
    </w:p>
    <w:p w14:paraId="5A27BA0E" w14:textId="77777777" w:rsidR="00AF6925" w:rsidRDefault="00AF6925">
      <w:pPr>
        <w:spacing w:line="200" w:lineRule="exact"/>
      </w:pPr>
    </w:p>
    <w:p w14:paraId="4119890C" w14:textId="77777777" w:rsidR="00AF6925" w:rsidRDefault="00AF6925">
      <w:pPr>
        <w:spacing w:line="200" w:lineRule="exact"/>
      </w:pPr>
    </w:p>
    <w:p w14:paraId="0BAB62A9" w14:textId="77777777" w:rsidR="00AF6925" w:rsidRDefault="00AF6925">
      <w:pPr>
        <w:spacing w:line="200" w:lineRule="exact"/>
      </w:pPr>
    </w:p>
    <w:p w14:paraId="48F4A3F1" w14:textId="77777777" w:rsidR="00AF6925" w:rsidRDefault="00AF6925">
      <w:pPr>
        <w:spacing w:line="200" w:lineRule="exact"/>
      </w:pPr>
    </w:p>
    <w:p w14:paraId="6C423761" w14:textId="77777777" w:rsidR="00AF6925" w:rsidRDefault="00AF6925">
      <w:pPr>
        <w:spacing w:line="200" w:lineRule="exact"/>
      </w:pPr>
    </w:p>
    <w:p w14:paraId="4353747B" w14:textId="77777777" w:rsidR="00AF6925" w:rsidRDefault="00AF6925">
      <w:pPr>
        <w:spacing w:line="200" w:lineRule="exact"/>
      </w:pPr>
    </w:p>
    <w:p w14:paraId="73A8706B" w14:textId="77777777" w:rsidR="00AF6925" w:rsidRDefault="00AF6925">
      <w:pPr>
        <w:spacing w:line="200" w:lineRule="exact"/>
      </w:pPr>
    </w:p>
    <w:p w14:paraId="1FED9BA1" w14:textId="77777777" w:rsidR="00AF6925" w:rsidRDefault="00AF6925">
      <w:pPr>
        <w:spacing w:line="200" w:lineRule="exact"/>
      </w:pPr>
    </w:p>
    <w:p w14:paraId="7978328C" w14:textId="77777777" w:rsidR="00AF6925" w:rsidRDefault="00AF6925">
      <w:pPr>
        <w:spacing w:before="9" w:line="240" w:lineRule="exact"/>
        <w:rPr>
          <w:sz w:val="24"/>
          <w:szCs w:val="24"/>
        </w:rPr>
      </w:pPr>
    </w:p>
    <w:p w14:paraId="13381481" w14:textId="77777777" w:rsidR="007D50DB" w:rsidRDefault="007D50DB">
      <w:pPr>
        <w:spacing w:before="31"/>
        <w:ind w:left="1238" w:right="1048"/>
        <w:jc w:val="center"/>
        <w:rPr>
          <w:w w:val="115"/>
          <w:position w:val="3"/>
          <w:sz w:val="16"/>
          <w:szCs w:val="16"/>
        </w:rPr>
      </w:pPr>
    </w:p>
    <w:p w14:paraId="69776537" w14:textId="77777777" w:rsidR="008607E6" w:rsidRDefault="008607E6">
      <w:pPr>
        <w:ind w:left="5838" w:right="5818"/>
        <w:jc w:val="center"/>
        <w:rPr>
          <w:sz w:val="16"/>
          <w:szCs w:val="16"/>
        </w:rPr>
      </w:pPr>
    </w:p>
    <w:p w14:paraId="2472CC58" w14:textId="75950B49" w:rsidR="008607E6" w:rsidRPr="003723CA" w:rsidRDefault="00F019D1" w:rsidP="00C527FE">
      <w:pPr>
        <w:spacing w:before="31"/>
        <w:ind w:left="1238" w:right="1048"/>
        <w:rPr>
          <w:position w:val="3"/>
          <w:sz w:val="18"/>
          <w:szCs w:val="18"/>
        </w:rPr>
      </w:pPr>
      <w:r>
        <w:rPr>
          <w:position w:val="3"/>
          <w:sz w:val="18"/>
          <w:szCs w:val="18"/>
        </w:rPr>
        <w:t>SP-936</w:t>
      </w:r>
      <w:r w:rsidR="00C527FE" w:rsidRPr="003723CA">
        <w:rPr>
          <w:position w:val="3"/>
          <w:sz w:val="18"/>
          <w:szCs w:val="18"/>
        </w:rPr>
        <w:t xml:space="preserve"> (Rev</w:t>
      </w:r>
      <w:r w:rsidR="008B2490">
        <w:rPr>
          <w:position w:val="3"/>
          <w:sz w:val="18"/>
          <w:szCs w:val="18"/>
        </w:rPr>
        <w:t>.2019</w:t>
      </w:r>
      <w:r w:rsidR="00C527FE" w:rsidRPr="003723CA">
        <w:rPr>
          <w:position w:val="3"/>
          <w:sz w:val="18"/>
          <w:szCs w:val="18"/>
        </w:rPr>
        <w:t>)</w:t>
      </w:r>
      <w:r w:rsidR="00C527FE" w:rsidRPr="003723CA">
        <w:rPr>
          <w:position w:val="3"/>
          <w:sz w:val="18"/>
          <w:szCs w:val="18"/>
        </w:rPr>
        <w:tab/>
      </w:r>
      <w:r w:rsidR="00C527FE" w:rsidRPr="003723CA">
        <w:rPr>
          <w:position w:val="3"/>
          <w:sz w:val="18"/>
          <w:szCs w:val="18"/>
        </w:rPr>
        <w:tab/>
      </w:r>
      <w:r w:rsidR="00C527FE" w:rsidRPr="003723CA">
        <w:rPr>
          <w:position w:val="3"/>
          <w:sz w:val="18"/>
          <w:szCs w:val="18"/>
        </w:rPr>
        <w:tab/>
      </w:r>
      <w:r w:rsidR="003723CA">
        <w:rPr>
          <w:position w:val="3"/>
          <w:sz w:val="18"/>
          <w:szCs w:val="18"/>
        </w:rPr>
        <w:t xml:space="preserve">            </w:t>
      </w:r>
      <w:r w:rsidR="008C63B9">
        <w:rPr>
          <w:position w:val="3"/>
          <w:sz w:val="18"/>
          <w:szCs w:val="18"/>
        </w:rPr>
        <w:t>Forms WG Approval Date 03/2018</w:t>
      </w:r>
      <w:r w:rsidR="00C527FE" w:rsidRPr="003723CA">
        <w:rPr>
          <w:position w:val="3"/>
          <w:sz w:val="18"/>
          <w:szCs w:val="18"/>
        </w:rPr>
        <w:tab/>
      </w:r>
      <w:r w:rsidR="00C527FE" w:rsidRPr="003723CA">
        <w:rPr>
          <w:position w:val="3"/>
          <w:sz w:val="18"/>
          <w:szCs w:val="18"/>
        </w:rPr>
        <w:tab/>
        <w:t xml:space="preserve">          </w:t>
      </w:r>
      <w:r w:rsidR="003723CA">
        <w:rPr>
          <w:position w:val="3"/>
          <w:sz w:val="18"/>
          <w:szCs w:val="18"/>
        </w:rPr>
        <w:t xml:space="preserve">                   </w:t>
      </w:r>
    </w:p>
    <w:p w14:paraId="63160BE1" w14:textId="77777777" w:rsidR="00E22125" w:rsidRPr="003723CA" w:rsidRDefault="00E22125" w:rsidP="008607E6">
      <w:pPr>
        <w:spacing w:before="31"/>
        <w:ind w:left="1238" w:right="1048"/>
        <w:jc w:val="center"/>
        <w:rPr>
          <w:sz w:val="18"/>
          <w:szCs w:val="18"/>
        </w:rPr>
      </w:pPr>
    </w:p>
    <w:sectPr w:rsidR="00E22125" w:rsidRPr="003723CA">
      <w:type w:val="continuous"/>
      <w:pgSz w:w="12240" w:h="15840"/>
      <w:pgMar w:top="20" w:right="16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D0BD" w14:textId="77777777" w:rsidR="00DD485D" w:rsidRDefault="00DD485D" w:rsidP="008607E6">
      <w:r>
        <w:separator/>
      </w:r>
    </w:p>
  </w:endnote>
  <w:endnote w:type="continuationSeparator" w:id="0">
    <w:p w14:paraId="3A352700" w14:textId="77777777" w:rsidR="00DD485D" w:rsidRDefault="00DD485D" w:rsidP="008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9E6B" w14:textId="77777777" w:rsidR="00DD485D" w:rsidRDefault="00DD485D" w:rsidP="008607E6">
      <w:r>
        <w:separator/>
      </w:r>
    </w:p>
  </w:footnote>
  <w:footnote w:type="continuationSeparator" w:id="0">
    <w:p w14:paraId="490C9B0F" w14:textId="77777777" w:rsidR="00DD485D" w:rsidRDefault="00DD485D" w:rsidP="008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28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2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"/>
      <w:lvlJc w:val="left"/>
      <w:pPr>
        <w:tabs>
          <w:tab w:val="num" w:pos="465"/>
        </w:tabs>
      </w:pPr>
      <w:rPr>
        <w:rFonts w:ascii="Wingdings" w:hAnsi="Wingdings" w:cs="Arial"/>
        <w:b/>
      </w:rPr>
    </w:lvl>
  </w:abstractNum>
  <w:abstractNum w:abstractNumId="3">
    <w:nsid w:val="10E1377E"/>
    <w:multiLevelType w:val="hybridMultilevel"/>
    <w:tmpl w:val="5314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7026E"/>
    <w:multiLevelType w:val="multilevel"/>
    <w:tmpl w:val="E6C473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5"/>
    <w:rsid w:val="00017F99"/>
    <w:rsid w:val="00076C78"/>
    <w:rsid w:val="000A6D5A"/>
    <w:rsid w:val="000C2136"/>
    <w:rsid w:val="00130E34"/>
    <w:rsid w:val="00141110"/>
    <w:rsid w:val="00196B8E"/>
    <w:rsid w:val="0020703F"/>
    <w:rsid w:val="00213EDE"/>
    <w:rsid w:val="00227A1A"/>
    <w:rsid w:val="0023501C"/>
    <w:rsid w:val="00241A83"/>
    <w:rsid w:val="00244BF5"/>
    <w:rsid w:val="00244ECB"/>
    <w:rsid w:val="002E2527"/>
    <w:rsid w:val="002E5883"/>
    <w:rsid w:val="00302DF4"/>
    <w:rsid w:val="00336BE8"/>
    <w:rsid w:val="003723CA"/>
    <w:rsid w:val="003A76D6"/>
    <w:rsid w:val="003E60D4"/>
    <w:rsid w:val="003F5FD0"/>
    <w:rsid w:val="00442431"/>
    <w:rsid w:val="004D1D75"/>
    <w:rsid w:val="004D6B8F"/>
    <w:rsid w:val="005131C0"/>
    <w:rsid w:val="005452A2"/>
    <w:rsid w:val="00586516"/>
    <w:rsid w:val="005E093A"/>
    <w:rsid w:val="00606B88"/>
    <w:rsid w:val="006167CD"/>
    <w:rsid w:val="0063192C"/>
    <w:rsid w:val="00636A25"/>
    <w:rsid w:val="006740D2"/>
    <w:rsid w:val="00677E9C"/>
    <w:rsid w:val="0076500C"/>
    <w:rsid w:val="007925D9"/>
    <w:rsid w:val="00795297"/>
    <w:rsid w:val="00795DD2"/>
    <w:rsid w:val="007D3E11"/>
    <w:rsid w:val="007D50DB"/>
    <w:rsid w:val="007E2017"/>
    <w:rsid w:val="0081691A"/>
    <w:rsid w:val="00841FDE"/>
    <w:rsid w:val="00853768"/>
    <w:rsid w:val="00856B7A"/>
    <w:rsid w:val="008607E6"/>
    <w:rsid w:val="00880A38"/>
    <w:rsid w:val="00896890"/>
    <w:rsid w:val="0089710F"/>
    <w:rsid w:val="008B2490"/>
    <w:rsid w:val="008C63B9"/>
    <w:rsid w:val="008F11D7"/>
    <w:rsid w:val="00964E95"/>
    <w:rsid w:val="00990B87"/>
    <w:rsid w:val="00995051"/>
    <w:rsid w:val="009B00F9"/>
    <w:rsid w:val="009F1238"/>
    <w:rsid w:val="00A06A91"/>
    <w:rsid w:val="00A13A99"/>
    <w:rsid w:val="00A41E13"/>
    <w:rsid w:val="00A913BB"/>
    <w:rsid w:val="00AA62C4"/>
    <w:rsid w:val="00AD1594"/>
    <w:rsid w:val="00AE0C40"/>
    <w:rsid w:val="00AF6925"/>
    <w:rsid w:val="00B14342"/>
    <w:rsid w:val="00B1729F"/>
    <w:rsid w:val="00C51EDA"/>
    <w:rsid w:val="00C527FE"/>
    <w:rsid w:val="00C77CAA"/>
    <w:rsid w:val="00C878D7"/>
    <w:rsid w:val="00C94F27"/>
    <w:rsid w:val="00CB57EE"/>
    <w:rsid w:val="00D3233C"/>
    <w:rsid w:val="00D64457"/>
    <w:rsid w:val="00D721E6"/>
    <w:rsid w:val="00D85184"/>
    <w:rsid w:val="00DD485D"/>
    <w:rsid w:val="00DD63E3"/>
    <w:rsid w:val="00DE0221"/>
    <w:rsid w:val="00DE2762"/>
    <w:rsid w:val="00DE3506"/>
    <w:rsid w:val="00DF1AE9"/>
    <w:rsid w:val="00E21EAC"/>
    <w:rsid w:val="00E22125"/>
    <w:rsid w:val="00E64E2F"/>
    <w:rsid w:val="00E7581D"/>
    <w:rsid w:val="00ED4735"/>
    <w:rsid w:val="00F019D1"/>
    <w:rsid w:val="00FA4250"/>
    <w:rsid w:val="00FD68B9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F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E6"/>
  </w:style>
  <w:style w:type="paragraph" w:styleId="Footer">
    <w:name w:val="footer"/>
    <w:basedOn w:val="Normal"/>
    <w:link w:val="Foot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6"/>
  </w:style>
  <w:style w:type="paragraph" w:styleId="BodyText2">
    <w:name w:val="Body Text 2"/>
    <w:basedOn w:val="Normal"/>
    <w:link w:val="BodyText2Char"/>
    <w:semiHidden/>
    <w:rsid w:val="008607E6"/>
    <w:pPr>
      <w:suppressAutoHyphens/>
    </w:pPr>
    <w:rPr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607E6"/>
    <w:rPr>
      <w:sz w:val="22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D63E3"/>
    <w:rPr>
      <w:color w:val="808080"/>
    </w:rPr>
  </w:style>
  <w:style w:type="table" w:styleId="TableGrid">
    <w:name w:val="Table Grid"/>
    <w:basedOn w:val="TableNormal"/>
    <w:uiPriority w:val="59"/>
    <w:rsid w:val="0054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E6"/>
  </w:style>
  <w:style w:type="paragraph" w:styleId="Footer">
    <w:name w:val="footer"/>
    <w:basedOn w:val="Normal"/>
    <w:link w:val="Foot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6"/>
  </w:style>
  <w:style w:type="paragraph" w:styleId="BodyText2">
    <w:name w:val="Body Text 2"/>
    <w:basedOn w:val="Normal"/>
    <w:link w:val="BodyText2Char"/>
    <w:semiHidden/>
    <w:rsid w:val="008607E6"/>
    <w:pPr>
      <w:suppressAutoHyphens/>
    </w:pPr>
    <w:rPr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607E6"/>
    <w:rPr>
      <w:sz w:val="22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D63E3"/>
    <w:rPr>
      <w:color w:val="808080"/>
    </w:rPr>
  </w:style>
  <w:style w:type="table" w:styleId="TableGrid">
    <w:name w:val="Table Grid"/>
    <w:basedOn w:val="TableNormal"/>
    <w:uiPriority w:val="59"/>
    <w:rsid w:val="0054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arcodesinc.com/generator/image.php?code=EM-1&amp;style=164&amp;type=C39&amp;width=170&amp;height=55&amp;xres=2&amp;font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AA0C-C414-471B-AB90-DB6293CC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Pelage, Natasha</cp:lastModifiedBy>
  <cp:revision>2</cp:revision>
  <cp:lastPrinted>2018-04-10T14:58:00Z</cp:lastPrinted>
  <dcterms:created xsi:type="dcterms:W3CDTF">2019-10-21T20:45:00Z</dcterms:created>
  <dcterms:modified xsi:type="dcterms:W3CDTF">2019-10-21T20:45:00Z</dcterms:modified>
</cp:coreProperties>
</file>